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A69F" w14:textId="77777777" w:rsidR="001475FF" w:rsidRDefault="001475FF" w:rsidP="001475FF">
      <w:pPr>
        <w:pStyle w:val="Heading1"/>
        <w:kinsoku w:val="0"/>
        <w:overflowPunct w:val="0"/>
        <w:spacing w:before="143" w:line="249" w:lineRule="auto"/>
        <w:ind w:left="2784" w:righ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5A21BC" wp14:editId="0ECCE4A5">
                <wp:simplePos x="0" y="0"/>
                <wp:positionH relativeFrom="page">
                  <wp:posOffset>228600</wp:posOffset>
                </wp:positionH>
                <wp:positionV relativeFrom="paragraph">
                  <wp:posOffset>1270</wp:posOffset>
                </wp:positionV>
                <wp:extent cx="1447800" cy="36830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5D5F" w14:textId="77777777" w:rsidR="001475FF" w:rsidRDefault="001475FF" w:rsidP="001475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8F2E8C" wp14:editId="34F9A30D">
                                  <wp:extent cx="1424940" cy="358140"/>
                                  <wp:effectExtent l="0" t="0" r="3810" b="381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31E3A0" w14:textId="77777777" w:rsidR="001475FF" w:rsidRDefault="001475FF" w:rsidP="001475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A21BC" id="Rectangle 83" o:spid="_x0000_s1026" style="position:absolute;left:0;text-align:left;margin-left:18pt;margin-top:.1pt;width:11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" o:allowincell="f" filled="f" stroked="f">
                <v:textbox inset="0,0,0,0">
                  <w:txbxContent>
                    <w:p w14:paraId="63535D5F" w14:textId="77777777" w:rsidR="001475FF" w:rsidRDefault="001475FF" w:rsidP="001475FF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8F2E8C" wp14:editId="34F9A30D">
                            <wp:extent cx="1424940" cy="358140"/>
                            <wp:effectExtent l="0" t="0" r="3810" b="381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31E3A0" w14:textId="77777777" w:rsidR="001475FF" w:rsidRDefault="001475FF" w:rsidP="001475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Ministry of Economic Development,</w:t>
      </w:r>
      <w:r>
        <w:rPr>
          <w:spacing w:val="-54"/>
        </w:rPr>
        <w:t xml:space="preserve"> </w:t>
      </w:r>
      <w:r>
        <w:t>Job Creation and Trade</w:t>
      </w:r>
    </w:p>
    <w:p w14:paraId="441F1334" w14:textId="77777777" w:rsidR="001475FF" w:rsidRDefault="001475FF" w:rsidP="001475FF">
      <w:pPr>
        <w:pStyle w:val="Title"/>
        <w:kinsoku w:val="0"/>
        <w:overflowPunct w:val="0"/>
        <w:spacing w:line="249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Summer Company Business Plan</w:t>
      </w:r>
      <w:r>
        <w:rPr>
          <w:spacing w:val="-76"/>
        </w:rPr>
        <w:t xml:space="preserve"> </w:t>
      </w:r>
      <w:r>
        <w:t>Template</w:t>
      </w:r>
    </w:p>
    <w:p w14:paraId="77308BE0" w14:textId="77777777" w:rsidR="001475FF" w:rsidRDefault="001475FF" w:rsidP="001475FF">
      <w:pPr>
        <w:pStyle w:val="Title"/>
        <w:kinsoku w:val="0"/>
        <w:overflowPunct w:val="0"/>
        <w:spacing w:line="249" w:lineRule="auto"/>
        <w:sectPr w:rsidR="001475FF">
          <w:footerReference w:type="default" r:id="rId9"/>
          <w:pgSz w:w="12240" w:h="15840"/>
          <w:pgMar w:top="580" w:right="240" w:bottom="520" w:left="240" w:header="0" w:footer="324" w:gutter="0"/>
          <w:pgNumType w:start="1"/>
          <w:cols w:num="2" w:space="720" w:equalWidth="0">
            <w:col w:w="6214" w:space="835"/>
            <w:col w:w="4711"/>
          </w:cols>
          <w:noEndnote/>
        </w:sectPr>
      </w:pPr>
    </w:p>
    <w:p w14:paraId="1C731659" w14:textId="77777777" w:rsidR="001475FF" w:rsidRDefault="001475FF" w:rsidP="001475FF">
      <w:pPr>
        <w:pStyle w:val="BodyText"/>
        <w:kinsoku w:val="0"/>
        <w:overflowPunct w:val="0"/>
        <w:spacing w:before="7"/>
        <w:rPr>
          <w:b/>
          <w:bCs/>
        </w:rPr>
      </w:pPr>
    </w:p>
    <w:p w14:paraId="062D257C" w14:textId="77777777"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656C3C05" wp14:editId="044780DC">
                <wp:extent cx="7321550" cy="237490"/>
                <wp:effectExtent l="10160" t="6985" r="12065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F04E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What is a Business Plan?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C3C05" id="Group 77" o:spid="_x0000_s1027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">
                <v:shape id="Freeform 28" o:spid="_x0000_s1028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29" o:spid="_x0000_s1029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" path="m,l11529,e" filled="f" strokeweight=".29208mm">
                  <v:path arrowok="t" o:connecttype="custom" o:connectlocs="0,0;11529,0" o:connectangles="0,0"/>
                </v:shape>
                <v:shape id="Freeform 30" o:spid="_x0000_s1030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" path="m,l11529,e" filled="f" strokeweight=".5pt">
                  <v:path arrowok="t" o:connecttype="custom" o:connectlocs="0,0;1152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1" type="#_x0000_t202" style="position:absolute;top:17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2B5F04E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What is a Business Plan?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03AEA9" w14:textId="77777777" w:rsidR="001475FF" w:rsidRDefault="001475FF" w:rsidP="001475FF">
      <w:pPr>
        <w:pStyle w:val="BodyText"/>
        <w:kinsoku w:val="0"/>
        <w:overflowPunct w:val="0"/>
        <w:spacing w:line="211" w:lineRule="exact"/>
        <w:ind w:left="176"/>
      </w:pPr>
      <w:r>
        <w:t>Business</w:t>
      </w:r>
      <w:r>
        <w:rPr>
          <w:spacing w:val="-1"/>
        </w:rPr>
        <w:t xml:space="preserve"> </w:t>
      </w:r>
      <w:r>
        <w:t>plans are used by businesses of all sizes to state their objectives and</w:t>
      </w:r>
      <w:r>
        <w:rPr>
          <w:spacing w:val="-1"/>
        </w:rPr>
        <w:t xml:space="preserve"> </w:t>
      </w:r>
      <w:r>
        <w:t>describe how they will be achieved over a</w:t>
      </w:r>
    </w:p>
    <w:p w14:paraId="61504E1A" w14:textId="77777777" w:rsidR="001475FF" w:rsidRDefault="001475FF" w:rsidP="001475FF">
      <w:pPr>
        <w:pStyle w:val="BodyText"/>
        <w:kinsoku w:val="0"/>
        <w:overflowPunct w:val="0"/>
        <w:spacing w:before="10"/>
        <w:ind w:left="176"/>
      </w:pPr>
      <w:r>
        <w:t>specific</w:t>
      </w:r>
      <w:r>
        <w:rPr>
          <w:spacing w:val="-1"/>
        </w:rPr>
        <w:t xml:space="preserve"> </w:t>
      </w:r>
      <w:proofErr w:type="gramStart"/>
      <w:r>
        <w:t>period of time</w:t>
      </w:r>
      <w:proofErr w:type="gramEnd"/>
      <w:r>
        <w:t xml:space="preserve">. </w:t>
      </w:r>
      <w:proofErr w:type="gramStart"/>
      <w:r>
        <w:t>In particular, your</w:t>
      </w:r>
      <w:proofErr w:type="gramEnd"/>
      <w:r>
        <w:t xml:space="preserve"> business plan should say:</w:t>
      </w:r>
    </w:p>
    <w:p w14:paraId="60D12AF0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9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product or service your business will provide.</w:t>
      </w:r>
    </w:p>
    <w:p w14:paraId="53691DD1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will market your product or service to gain customers.</w:t>
      </w:r>
    </w:p>
    <w:p w14:paraId="02A9B299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it will operate, where it will be located and 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geographic regions it will serve.</w:t>
      </w:r>
    </w:p>
    <w:p w14:paraId="433538A0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 start-up costs, monthly expenses, sales forecast and expected profits are.</w:t>
      </w:r>
    </w:p>
    <w:p w14:paraId="6BCA2FEF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risks associated with your business and your plan to manage them.</w:t>
      </w:r>
    </w:p>
    <w:p w14:paraId="469DE48D" w14:textId="77777777" w:rsidR="001475FF" w:rsidRDefault="001475FF" w:rsidP="001475FF">
      <w:pPr>
        <w:pStyle w:val="BodyText"/>
        <w:kinsoku w:val="0"/>
        <w:overflowPunct w:val="0"/>
        <w:spacing w:before="1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62720C2" wp14:editId="66208C17">
                <wp:simplePos x="0" y="0"/>
                <wp:positionH relativeFrom="page">
                  <wp:posOffset>225425</wp:posOffset>
                </wp:positionH>
                <wp:positionV relativeFrom="paragraph">
                  <wp:posOffset>113665</wp:posOffset>
                </wp:positionV>
                <wp:extent cx="7321550" cy="237490"/>
                <wp:effectExtent l="6350" t="1270" r="6350" b="889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179"/>
                          <a:chExt cx="11530" cy="374"/>
                        </a:xfrm>
                      </wpg:grpSpPr>
                      <wps:wsp>
                        <wps:cNvPr id="73" name="Freeform 33"/>
                        <wps:cNvSpPr>
                          <a:spLocks/>
                        </wps:cNvSpPr>
                        <wps:spPr bwMode="auto">
                          <a:xfrm>
                            <a:off x="360" y="187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355" y="187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355" y="547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196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8D134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How To Use This 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720C2" id="Group 72" o:spid="_x0000_s1032" style="position:absolute;margin-left:17.75pt;margin-top:8.95pt;width:576.5pt;height:18.7pt;z-index:251659264;mso-wrap-distance-left:0;mso-wrap-distance-right:0;mso-position-horizontal-relative:page;mso-position-vertical-relative:text" coordorigin="355,179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" o:allowincell="f">
                <v:shape id="Freeform 33" o:spid="_x0000_s1033" style="position:absolute;left:360;top:187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34" o:spid="_x0000_s1034" style="position:absolute;left:355;top:187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" path="m,l11529,e" filled="f" strokeweight=".29208mm">
                  <v:path arrowok="t" o:connecttype="custom" o:connectlocs="0,0;11529,0" o:connectangles="0,0"/>
                </v:shape>
                <v:shape id="Freeform 35" o:spid="_x0000_s1035" style="position:absolute;left:355;top:547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" path="m,l11529,e" filled="f" strokeweight=".5pt">
                  <v:path arrowok="t" o:connecttype="custom" o:connectlocs="0,0;11529,0" o:connectangles="0,0"/>
                </v:shape>
                <v:shape id="Text Box 36" o:spid="_x0000_s1036" type="#_x0000_t202" style="position:absolute;left:355;top:196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BF8D134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How To Use This Template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55D176" w14:textId="77777777" w:rsidR="001475FF" w:rsidRDefault="001475FF" w:rsidP="001475FF">
      <w:pPr>
        <w:pStyle w:val="BodyText"/>
        <w:kinsoku w:val="0"/>
        <w:overflowPunct w:val="0"/>
        <w:spacing w:line="249" w:lineRule="auto"/>
        <w:ind w:left="232" w:right="1425" w:hanging="56"/>
        <w:rPr>
          <w:color w:val="000000"/>
        </w:rPr>
      </w:pPr>
      <w:r>
        <w:t>This business plan template is to help you apply to the Summer Company program. It’s important that you read the</w:t>
      </w:r>
      <w:r>
        <w:rPr>
          <w:spacing w:val="-54"/>
        </w:rPr>
        <w:t xml:space="preserve"> </w:t>
      </w:r>
      <w:r>
        <w:rPr>
          <w:color w:val="0000FF"/>
          <w:u w:val="single"/>
        </w:rPr>
        <w:t>program guidelines</w:t>
      </w:r>
      <w:r>
        <w:rPr>
          <w:color w:val="0000FF"/>
          <w:spacing w:val="-1"/>
        </w:rPr>
        <w:t xml:space="preserve"> </w:t>
      </w:r>
      <w:r>
        <w:rPr>
          <w:color w:val="000000"/>
        </w:rPr>
        <w:t>before you start filling it in.</w:t>
      </w:r>
    </w:p>
    <w:p w14:paraId="21516659" w14:textId="77777777" w:rsidR="001475FF" w:rsidRDefault="001475FF" w:rsidP="001475FF">
      <w:pPr>
        <w:pStyle w:val="BodyText"/>
        <w:kinsoku w:val="0"/>
        <w:overflowPunct w:val="0"/>
        <w:spacing w:before="23" w:line="226" w:lineRule="exact"/>
        <w:ind w:left="176"/>
      </w:pPr>
      <w:r>
        <w:t>Be sure</w:t>
      </w:r>
      <w:r>
        <w:rPr>
          <w:spacing w:val="-1"/>
        </w:rPr>
        <w:t xml:space="preserve"> </w:t>
      </w:r>
      <w:r>
        <w:t>to :</w:t>
      </w:r>
    </w:p>
    <w:p w14:paraId="4AD02CF0" w14:textId="53B8961F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26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points in each box that are relevant to your busines</w:t>
      </w:r>
      <w:r w:rsidR="00DE7010">
        <w:rPr>
          <w:sz w:val="20"/>
          <w:szCs w:val="20"/>
        </w:rPr>
        <w:t>s in full sentences.</w:t>
      </w:r>
    </w:p>
    <w:p w14:paraId="2F58CD67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Provide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enough detail to explain your idea to someone who isn’t familiar with it.</w:t>
      </w:r>
    </w:p>
    <w:p w14:paraId="7CCCB691" w14:textId="12DDB9FD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27" w:line="300" w:lineRule="auto"/>
        <w:ind w:right="277" w:hanging="217"/>
        <w:rPr>
          <w:color w:val="000000"/>
          <w:sz w:val="20"/>
          <w:szCs w:val="20"/>
        </w:rPr>
      </w:pPr>
      <w:r>
        <w:rPr>
          <w:sz w:val="20"/>
          <w:szCs w:val="20"/>
        </w:rPr>
        <w:t>Contact the</w:t>
      </w:r>
      <w:r w:rsidR="00DE7010">
        <w:rPr>
          <w:color w:val="0000FF"/>
          <w:sz w:val="20"/>
          <w:szCs w:val="20"/>
        </w:rPr>
        <w:t xml:space="preserve"> </w:t>
      </w:r>
      <w:hyperlink r:id="rId10" w:history="1">
        <w:r w:rsidR="00DE7010" w:rsidRPr="00DE7010">
          <w:rPr>
            <w:rStyle w:val="Hyperlink"/>
            <w:sz w:val="20"/>
            <w:szCs w:val="20"/>
          </w:rPr>
          <w:t>program provider</w:t>
        </w:r>
      </w:hyperlink>
      <w:r w:rsidR="00DE7010">
        <w:rPr>
          <w:color w:val="0000F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nearest you if you have questions on either the program guidelines or on how to </w:t>
      </w:r>
      <w:proofErr w:type="gramStart"/>
      <w:r>
        <w:rPr>
          <w:color w:val="000000"/>
          <w:sz w:val="20"/>
          <w:szCs w:val="20"/>
        </w:rPr>
        <w:t>complete</w:t>
      </w:r>
      <w:r w:rsidR="00DE7010">
        <w:rPr>
          <w:color w:val="000000"/>
          <w:sz w:val="20"/>
          <w:szCs w:val="20"/>
        </w:rPr>
        <w:t xml:space="preserve"> </w:t>
      </w:r>
      <w:r>
        <w:rPr>
          <w:color w:val="000000"/>
          <w:spacing w:val="-5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this</w:t>
      </w:r>
      <w:proofErr w:type="gramEnd"/>
      <w:r>
        <w:rPr>
          <w:color w:val="000000"/>
          <w:sz w:val="20"/>
          <w:szCs w:val="20"/>
        </w:rPr>
        <w:t xml:space="preserve"> template.</w:t>
      </w:r>
    </w:p>
    <w:p w14:paraId="5484C3D3" w14:textId="5A7D3B78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00" w:lineRule="exact"/>
        <w:ind w:hanging="217"/>
        <w:rPr>
          <w:color w:val="000000"/>
          <w:sz w:val="20"/>
          <w:szCs w:val="20"/>
        </w:rPr>
      </w:pPr>
      <w:r>
        <w:rPr>
          <w:sz w:val="20"/>
          <w:szCs w:val="20"/>
        </w:rPr>
        <w:t>Upload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business plan </w:t>
      </w:r>
      <w:r w:rsidR="00DE7010">
        <w:rPr>
          <w:sz w:val="20"/>
          <w:szCs w:val="20"/>
        </w:rPr>
        <w:t xml:space="preserve">to your program </w:t>
      </w:r>
      <w:proofErr w:type="gramStart"/>
      <w:r w:rsidR="00DE7010">
        <w:rPr>
          <w:sz w:val="20"/>
          <w:szCs w:val="20"/>
        </w:rPr>
        <w:t>provider</w:t>
      </w:r>
      <w:proofErr w:type="gramEnd"/>
    </w:p>
    <w:p w14:paraId="045945E8" w14:textId="7F6C1860" w:rsidR="001475FF" w:rsidRDefault="00DE7010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Include your </w:t>
      </w:r>
      <w:r w:rsidR="001475FF">
        <w:rPr>
          <w:sz w:val="20"/>
          <w:szCs w:val="20"/>
        </w:rPr>
        <w:t xml:space="preserve">start-up budget and cash flow </w:t>
      </w:r>
      <w:r>
        <w:rPr>
          <w:sz w:val="20"/>
          <w:szCs w:val="20"/>
        </w:rPr>
        <w:t xml:space="preserve">projections in your business </w:t>
      </w:r>
      <w:proofErr w:type="gramStart"/>
      <w:r>
        <w:rPr>
          <w:sz w:val="20"/>
          <w:szCs w:val="20"/>
        </w:rPr>
        <w:t>plan</w:t>
      </w:r>
      <w:proofErr w:type="gramEnd"/>
    </w:p>
    <w:p w14:paraId="6FDB76FF" w14:textId="77777777" w:rsidR="001475FF" w:rsidRDefault="001475FF" w:rsidP="001475FF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09AB317D" wp14:editId="079647CE">
                <wp:simplePos x="0" y="0"/>
                <wp:positionH relativeFrom="page">
                  <wp:posOffset>225425</wp:posOffset>
                </wp:positionH>
                <wp:positionV relativeFrom="paragraph">
                  <wp:posOffset>113665</wp:posOffset>
                </wp:positionV>
                <wp:extent cx="7321550" cy="237490"/>
                <wp:effectExtent l="6350" t="3175" r="6350" b="6985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179"/>
                          <a:chExt cx="11530" cy="374"/>
                        </a:xfrm>
                      </wpg:grpSpPr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360" y="18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355" y="18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355" y="54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196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BC0E9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Business’s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317D" id="Group 67" o:spid="_x0000_s1037" style="position:absolute;margin-left:17.75pt;margin-top:8.95pt;width:576.5pt;height:18.7pt;z-index:251660288;mso-wrap-distance-left:0;mso-wrap-distance-right:0;mso-position-horizontal-relative:page;mso-position-vertical-relative:text" coordorigin="355,179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" o:allowincell="f">
                <v:shape id="Freeform 38" o:spid="_x0000_s1038" style="position:absolute;left:360;top:18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39" o:spid="_x0000_s1039" style="position:absolute;left:355;top:18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" path="m,l11529,e" filled="f" strokeweight=".29208mm">
                  <v:path arrowok="t" o:connecttype="custom" o:connectlocs="0,0;11529,0" o:connectangles="0,0"/>
                </v:shape>
                <v:shape id="Freeform 40" o:spid="_x0000_s1040" style="position:absolute;left:355;top:54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" path="m,l11529,e" filled="f" strokeweight=".5pt">
                  <v:path arrowok="t" o:connecttype="custom" o:connectlocs="0,0;11529,0" o:connectangles="0,0"/>
                </v:shape>
                <v:shape id="Text Box 41" o:spid="_x0000_s1041" type="#_x0000_t202" style="position:absolute;left:355;top:196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F8BC0E9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b/>
                            <w:bCs/>
                            <w:spacing w:val="-1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full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name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23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Business’s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710ACC" w14:textId="77777777" w:rsidR="001475FF" w:rsidRDefault="001475FF" w:rsidP="001475FF">
      <w:pPr>
        <w:pStyle w:val="BodyText"/>
        <w:kinsoku w:val="0"/>
        <w:overflowPunct w:val="0"/>
        <w:spacing w:line="211" w:lineRule="exact"/>
        <w:ind w:left="386"/>
      </w:pPr>
      <w:r>
        <w:t>Good</w:t>
      </w:r>
      <w:r>
        <w:rPr>
          <w:spacing w:val="-1"/>
        </w:rPr>
        <w:t xml:space="preserve"> </w:t>
      </w:r>
      <w:r>
        <w:t>business names are catchy and easy to remember. Often, they describe what the business does.  Please enter your full</w:t>
      </w:r>
    </w:p>
    <w:p w14:paraId="78B81F2E" w14:textId="77777777" w:rsidR="001475FF" w:rsidRDefault="001475FF" w:rsidP="001475FF">
      <w:pPr>
        <w:pStyle w:val="BodyText"/>
        <w:kinsoku w:val="0"/>
        <w:overflowPunct w:val="0"/>
        <w:spacing w:before="10"/>
        <w:ind w:left="386"/>
      </w:pPr>
      <w:r>
        <w:t>name</w:t>
      </w:r>
      <w:r>
        <w:rPr>
          <w:spacing w:val="-1"/>
        </w:rPr>
        <w:t xml:space="preserve"> </w:t>
      </w:r>
      <w:r>
        <w:t>and your proposed business name in the box below.</w:t>
      </w:r>
    </w:p>
    <w:p w14:paraId="4A911734" w14:textId="77777777" w:rsidR="001475FF" w:rsidRDefault="001475FF" w:rsidP="001475FF">
      <w:pPr>
        <w:pStyle w:val="BodyText"/>
        <w:kinsoku w:val="0"/>
        <w:overflowPunct w:val="0"/>
      </w:pPr>
    </w:p>
    <w:p w14:paraId="3B340A85" w14:textId="77777777" w:rsidR="001475FF" w:rsidRDefault="001475FF" w:rsidP="001475FF">
      <w:pPr>
        <w:pStyle w:val="BodyText"/>
        <w:kinsoku w:val="0"/>
        <w:overflowPunct w:val="0"/>
      </w:pPr>
    </w:p>
    <w:p w14:paraId="568467FB" w14:textId="77777777" w:rsidR="001475FF" w:rsidRDefault="001475FF" w:rsidP="001475FF">
      <w:pPr>
        <w:pStyle w:val="BodyText"/>
        <w:kinsoku w:val="0"/>
        <w:overflowPunct w:val="0"/>
      </w:pPr>
    </w:p>
    <w:p w14:paraId="3095F5F4" w14:textId="77777777" w:rsidR="001475FF" w:rsidRDefault="001475FF" w:rsidP="001475FF">
      <w:pPr>
        <w:pStyle w:val="BodyText"/>
        <w:kinsoku w:val="0"/>
        <w:overflowPunct w:val="0"/>
      </w:pPr>
    </w:p>
    <w:p w14:paraId="04096F74" w14:textId="77777777" w:rsidR="001475FF" w:rsidRDefault="001475FF" w:rsidP="001475FF">
      <w:pPr>
        <w:pStyle w:val="BodyText"/>
        <w:kinsoku w:val="0"/>
        <w:overflowPunct w:val="0"/>
      </w:pPr>
    </w:p>
    <w:p w14:paraId="7905787F" w14:textId="77777777" w:rsidR="001475FF" w:rsidRDefault="001475FF" w:rsidP="001475FF">
      <w:pPr>
        <w:pStyle w:val="BodyText"/>
        <w:kinsoku w:val="0"/>
        <w:overflowPunct w:val="0"/>
      </w:pPr>
    </w:p>
    <w:p w14:paraId="61ECABA7" w14:textId="77777777" w:rsidR="001475FF" w:rsidRDefault="001475FF" w:rsidP="001475FF">
      <w:pPr>
        <w:pStyle w:val="BodyText"/>
        <w:kinsoku w:val="0"/>
        <w:overflowPunct w:val="0"/>
      </w:pPr>
    </w:p>
    <w:p w14:paraId="4F8207E6" w14:textId="77777777" w:rsidR="001475FF" w:rsidRDefault="001475FF" w:rsidP="001475FF">
      <w:pPr>
        <w:pStyle w:val="BodyText"/>
        <w:kinsoku w:val="0"/>
        <w:overflowPunct w:val="0"/>
        <w:spacing w:before="6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2B4D5093" wp14:editId="5018EDB8">
                <wp:simplePos x="0" y="0"/>
                <wp:positionH relativeFrom="page">
                  <wp:posOffset>225425</wp:posOffset>
                </wp:positionH>
                <wp:positionV relativeFrom="paragraph">
                  <wp:posOffset>138430</wp:posOffset>
                </wp:positionV>
                <wp:extent cx="7321550" cy="237490"/>
                <wp:effectExtent l="6350" t="1905" r="6350" b="8255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218"/>
                          <a:chExt cx="11530" cy="374"/>
                        </a:xfrm>
                      </wpg:grpSpPr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355" y="224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4"/>
                        <wps:cNvSpPr>
                          <a:spLocks/>
                        </wps:cNvSpPr>
                        <wps:spPr bwMode="auto">
                          <a:xfrm>
                            <a:off x="360" y="226"/>
                            <a:ext cx="11510" cy="360"/>
                          </a:xfrm>
                          <a:custGeom>
                            <a:avLst/>
                            <a:gdLst>
                              <a:gd name="T0" fmla="*/ 11509 w 11510"/>
                              <a:gd name="T1" fmla="*/ 0 h 360"/>
                              <a:gd name="T2" fmla="*/ 0 w 11510"/>
                              <a:gd name="T3" fmla="*/ 0 h 360"/>
                              <a:gd name="T4" fmla="*/ 0 w 11510"/>
                              <a:gd name="T5" fmla="*/ 360 h 360"/>
                              <a:gd name="T6" fmla="*/ 11509 w 11510"/>
                              <a:gd name="T7" fmla="*/ 360 h 360"/>
                              <a:gd name="T8" fmla="*/ 11509 w 1151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10" h="360">
                                <a:moveTo>
                                  <a:pt x="1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09" y="360"/>
                                </a:lnTo>
                                <a:lnTo>
                                  <a:pt x="1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355" y="226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355" y="586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35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BC08C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Idea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D5093" id="Group 61" o:spid="_x0000_s1042" style="position:absolute;margin-left:17.75pt;margin-top:10.9pt;width:576.5pt;height:18.7pt;z-index:251661312;mso-wrap-distance-left:0;mso-wrap-distance-right:0;mso-position-horizontal-relative:page;mso-position-vertical-relative:text" coordorigin="355,218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" o:allowincell="f">
                <v:shape id="Freeform 43" o:spid="_x0000_s1043" style="position:absolute;left:355;top:224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" path="m,l11515,e" filled="f" strokeweight=".25pt">
                  <v:path arrowok="t" o:connecttype="custom" o:connectlocs="0,0;11515,0" o:connectangles="0,0"/>
                </v:shape>
                <v:shape id="Freeform 44" o:spid="_x0000_s1044" style="position:absolute;left:360;top:226;width:11510;height:360;visibility:visible;mso-wrap-style:square;v-text-anchor:top" coordsize="115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" path="m11509,l,,,360r11509,l11509,xe" fillcolor="#e6e7e8" stroked="f">
                  <v:path arrowok="t" o:connecttype="custom" o:connectlocs="11509,0;0,0;0,360;11509,360;11509,0" o:connectangles="0,0,0,0,0"/>
                </v:shape>
                <v:shape id="Freeform 45" o:spid="_x0000_s1045" style="position:absolute;left:355;top:226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" path="m,l11519,e" filled="f" strokeweight=".29208mm">
                  <v:path arrowok="t" o:connecttype="custom" o:connectlocs="0,0;11519,0" o:connectangles="0,0"/>
                </v:shape>
                <v:shape id="Freeform 46" o:spid="_x0000_s1046" style="position:absolute;left:355;top:586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" path="m,l11519,e" filled="f" strokeweight=".5pt">
                  <v:path arrowok="t" o:connecttype="custom" o:connectlocs="0,0;11519,0" o:connectangles="0,0"/>
                </v:shape>
                <v:shape id="Text Box 47" o:spid="_x0000_s1047" type="#_x0000_t202" style="position:absolute;left:355;top:235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91BC08C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b/>
                            <w:bCs/>
                            <w:spacing w:val="-1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Executive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Summary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Business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Idea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75E16A" w14:textId="77777777" w:rsidR="001475FF" w:rsidRDefault="001475FF" w:rsidP="001475FF">
      <w:pPr>
        <w:pStyle w:val="BodyText"/>
        <w:kinsoku w:val="0"/>
        <w:overflowPunct w:val="0"/>
        <w:spacing w:before="6" w:line="343" w:lineRule="auto"/>
        <w:ind w:left="386" w:right="3261"/>
      </w:pPr>
      <w:r>
        <w:t>The executive summary is often written last as it a summary of the business plan highlights.</w:t>
      </w:r>
      <w:r>
        <w:rPr>
          <w:spacing w:val="-54"/>
        </w:rPr>
        <w:t xml:space="preserve"> </w:t>
      </w:r>
      <w:r>
        <w:t>Briefly describe</w:t>
      </w:r>
    </w:p>
    <w:p w14:paraId="275577B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03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business will do; what product you will sell or service you will provide.</w:t>
      </w:r>
    </w:p>
    <w:p w14:paraId="14DDDFDA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7" w:line="300" w:lineRule="auto"/>
        <w:ind w:right="899"/>
        <w:rPr>
          <w:sz w:val="20"/>
          <w:szCs w:val="20"/>
        </w:rPr>
      </w:pPr>
      <w:r>
        <w:rPr>
          <w:sz w:val="20"/>
          <w:szCs w:val="20"/>
        </w:rPr>
        <w:t>Where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 located,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start,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date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end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hours 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operate.</w:t>
      </w:r>
    </w:p>
    <w:p w14:paraId="1EE16F29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makes your product or service unique and/or appealing.</w:t>
      </w:r>
    </w:p>
    <w:p w14:paraId="49723DE1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market you will serve and your customer profile.</w:t>
      </w:r>
    </w:p>
    <w:p w14:paraId="3EBCAD3E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advantage over the competition.</w:t>
      </w:r>
    </w:p>
    <w:p w14:paraId="674EE875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68" w:line="300" w:lineRule="auto"/>
        <w:ind w:right="368"/>
        <w:rPr>
          <w:sz w:val="20"/>
          <w:szCs w:val="20"/>
        </w:rPr>
      </w:pPr>
      <w:r>
        <w:rPr>
          <w:sz w:val="20"/>
          <w:szCs w:val="20"/>
        </w:rPr>
        <w:t>Whether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structure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proprietorship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corporation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(partnerships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Summer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Company).</w:t>
      </w:r>
    </w:p>
    <w:p w14:paraId="5938AE8A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10"/>
        <w:ind w:hanging="217"/>
        <w:rPr>
          <w:sz w:val="20"/>
          <w:szCs w:val="20"/>
        </w:rPr>
      </w:pP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start-up costs, your projected sales and your projected profit.</w:t>
      </w:r>
    </w:p>
    <w:p w14:paraId="6E8CBC65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10"/>
        <w:ind w:hanging="217"/>
        <w:rPr>
          <w:sz w:val="20"/>
          <w:szCs w:val="20"/>
        </w:rPr>
        <w:sectPr w:rsidR="001475FF">
          <w:type w:val="continuous"/>
          <w:pgSz w:w="12240" w:h="15840"/>
          <w:pgMar w:top="580" w:right="240" w:bottom="520" w:left="240" w:header="720" w:footer="720" w:gutter="0"/>
          <w:cols w:space="720" w:equalWidth="0">
            <w:col w:w="11760"/>
          </w:cols>
          <w:noEndnote/>
        </w:sectPr>
      </w:pPr>
    </w:p>
    <w:p w14:paraId="28246DD9" w14:textId="77777777"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67648F46" wp14:editId="17D94BB2">
                <wp:extent cx="7321550" cy="237490"/>
                <wp:effectExtent l="10160" t="9525" r="12065" b="1016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6D140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56"/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bCs/>
                                  <w:spacing w:val="38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pacing w:val="38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48F46" id="Group 56" o:spid="_x0000_s1048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">
                <v:shape id="Freeform 23" o:spid="_x0000_s1049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24" o:spid="_x0000_s1050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" path="m,l11529,e" filled="f" strokeweight=".29208mm">
                  <v:path arrowok="t" o:connecttype="custom" o:connectlocs="0,0;11529,0" o:connectangles="0,0"/>
                </v:shape>
                <v:shape id="Freeform 25" o:spid="_x0000_s1051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" path="m,l11529,e" filled="f" strokeweight=".5pt">
                  <v:path arrowok="t" o:connecttype="custom" o:connectlocs="0,0;11529,0" o:connectangles="0,0"/>
                </v:shape>
                <v:shape id="Text Box 26" o:spid="_x0000_s1052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926D140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56"/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b/>
                            <w:bCs/>
                            <w:spacing w:val="-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Product</w:t>
                        </w:r>
                        <w:r>
                          <w:rPr>
                            <w:b/>
                            <w:bCs/>
                            <w:spacing w:val="3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bCs/>
                            <w:spacing w:val="3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Service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96DAC0" w14:textId="77777777" w:rsidR="001475FF" w:rsidRDefault="001475FF" w:rsidP="001475FF">
      <w:pPr>
        <w:pStyle w:val="BodyText"/>
        <w:kinsoku w:val="0"/>
        <w:overflowPunct w:val="0"/>
        <w:spacing w:before="7"/>
        <w:ind w:left="386"/>
      </w:pPr>
      <w:r>
        <w:t>Describe</w:t>
      </w:r>
      <w:r>
        <w:rPr>
          <w:spacing w:val="-1"/>
        </w:rPr>
        <w:t xml:space="preserve"> </w:t>
      </w:r>
      <w:r>
        <w:t>the products to be produced or the services/goods you will provide. Answer questions such</w:t>
      </w:r>
      <w:r>
        <w:rPr>
          <w:spacing w:val="-1"/>
        </w:rPr>
        <w:t xml:space="preserve"> </w:t>
      </w:r>
      <w:r>
        <w:t>as:</w:t>
      </w:r>
    </w:p>
    <w:p w14:paraId="6E52C51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make or purchase your products?</w:t>
      </w:r>
    </w:p>
    <w:p w14:paraId="785F551F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are making product(s), what are the processes and the costs?</w:t>
      </w:r>
    </w:p>
    <w:p w14:paraId="7C5183C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 be your suppliers?</w:t>
      </w:r>
    </w:p>
    <w:p w14:paraId="5E38D9A2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makes your product and/or service unique? How is your business different from others in the industry?</w:t>
      </w:r>
    </w:p>
    <w:p w14:paraId="4601F730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features or advantages will entice customers to buy from you (convenience, service, guarantees, etc.)?</w:t>
      </w:r>
    </w:p>
    <w:p w14:paraId="5474D66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advantages do you have over your competition?</w:t>
      </w:r>
    </w:p>
    <w:p w14:paraId="215167A9" w14:textId="77777777" w:rsidR="001475FF" w:rsidRDefault="001475FF" w:rsidP="001475FF">
      <w:pPr>
        <w:pStyle w:val="BodyText"/>
        <w:kinsoku w:val="0"/>
        <w:overflowPunct w:val="0"/>
      </w:pPr>
    </w:p>
    <w:p w14:paraId="4B02941D" w14:textId="77777777" w:rsidR="001475FF" w:rsidRDefault="001475FF" w:rsidP="001475FF">
      <w:pPr>
        <w:pStyle w:val="BodyText"/>
        <w:kinsoku w:val="0"/>
        <w:overflowPunct w:val="0"/>
      </w:pPr>
    </w:p>
    <w:p w14:paraId="3CF8EE95" w14:textId="77777777" w:rsidR="001475FF" w:rsidRDefault="001475FF" w:rsidP="001475FF">
      <w:pPr>
        <w:pStyle w:val="BodyText"/>
        <w:kinsoku w:val="0"/>
        <w:overflowPunct w:val="0"/>
      </w:pPr>
    </w:p>
    <w:p w14:paraId="34E59FFF" w14:textId="77777777" w:rsidR="001475FF" w:rsidRDefault="001475FF" w:rsidP="001475FF">
      <w:pPr>
        <w:pStyle w:val="BodyText"/>
        <w:kinsoku w:val="0"/>
        <w:overflowPunct w:val="0"/>
      </w:pPr>
    </w:p>
    <w:p w14:paraId="6837D99E" w14:textId="77777777" w:rsidR="001475FF" w:rsidRDefault="001475FF" w:rsidP="001475FF">
      <w:pPr>
        <w:pStyle w:val="BodyText"/>
        <w:kinsoku w:val="0"/>
        <w:overflowPunct w:val="0"/>
      </w:pPr>
    </w:p>
    <w:p w14:paraId="41A47663" w14:textId="77777777" w:rsidR="001475FF" w:rsidRDefault="001475FF" w:rsidP="001475FF">
      <w:pPr>
        <w:pStyle w:val="BodyText"/>
        <w:kinsoku w:val="0"/>
        <w:overflowPunct w:val="0"/>
      </w:pPr>
    </w:p>
    <w:p w14:paraId="5D5E94B2" w14:textId="77777777" w:rsidR="001475FF" w:rsidRDefault="001475FF" w:rsidP="001475FF">
      <w:pPr>
        <w:pStyle w:val="BodyText"/>
        <w:kinsoku w:val="0"/>
        <w:overflowPunct w:val="0"/>
      </w:pPr>
    </w:p>
    <w:p w14:paraId="107B5D9D" w14:textId="77777777" w:rsidR="001475FF" w:rsidRDefault="001475FF" w:rsidP="001475FF">
      <w:pPr>
        <w:pStyle w:val="BodyText"/>
        <w:kinsoku w:val="0"/>
        <w:overflowPunct w:val="0"/>
      </w:pPr>
    </w:p>
    <w:p w14:paraId="67C3078E" w14:textId="77777777" w:rsidR="001475FF" w:rsidRDefault="001475FF" w:rsidP="001475FF">
      <w:pPr>
        <w:pStyle w:val="BodyText"/>
        <w:kinsoku w:val="0"/>
        <w:overflowPunct w:val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0639A849" wp14:editId="6CF9A9F8">
                <wp:simplePos x="0" y="0"/>
                <wp:positionH relativeFrom="page">
                  <wp:posOffset>225425</wp:posOffset>
                </wp:positionH>
                <wp:positionV relativeFrom="paragraph">
                  <wp:posOffset>142240</wp:posOffset>
                </wp:positionV>
                <wp:extent cx="7321550" cy="237490"/>
                <wp:effectExtent l="6350" t="3810" r="6350" b="635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224"/>
                          <a:chExt cx="11530" cy="374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55" y="230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60" y="232"/>
                            <a:ext cx="11510" cy="360"/>
                          </a:xfrm>
                          <a:custGeom>
                            <a:avLst/>
                            <a:gdLst>
                              <a:gd name="T0" fmla="*/ 11509 w 11510"/>
                              <a:gd name="T1" fmla="*/ 0 h 360"/>
                              <a:gd name="T2" fmla="*/ 0 w 11510"/>
                              <a:gd name="T3" fmla="*/ 0 h 360"/>
                              <a:gd name="T4" fmla="*/ 0 w 11510"/>
                              <a:gd name="T5" fmla="*/ 360 h 360"/>
                              <a:gd name="T6" fmla="*/ 11509 w 11510"/>
                              <a:gd name="T7" fmla="*/ 360 h 360"/>
                              <a:gd name="T8" fmla="*/ 11509 w 1151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10" h="360">
                                <a:moveTo>
                                  <a:pt x="1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09" y="360"/>
                                </a:lnTo>
                                <a:lnTo>
                                  <a:pt x="1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55" y="232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55" y="592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41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73957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Marketing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Plan,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Customers,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Pricing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9A849" id="Group 50" o:spid="_x0000_s1053" style="position:absolute;margin-left:17.75pt;margin-top:11.2pt;width:576.5pt;height:18.7pt;z-index:251663360;mso-wrap-distance-left:0;mso-wrap-distance-right:0;mso-position-horizontal-relative:page;mso-position-vertical-relative:text" coordorigin="355,224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" o:allowincell="f">
                <v:shape id="Freeform 50" o:spid="_x0000_s1054" style="position:absolute;left:355;top:230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" path="m,l11515,e" filled="f" strokeweight=".25pt">
                  <v:path arrowok="t" o:connecttype="custom" o:connectlocs="0,0;11515,0" o:connectangles="0,0"/>
                </v:shape>
                <v:shape id="Freeform 51" o:spid="_x0000_s1055" style="position:absolute;left:360;top:232;width:11510;height:360;visibility:visible;mso-wrap-style:square;v-text-anchor:top" coordsize="115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" path="m11509,l,,,360r11509,l11509,xe" fillcolor="#e6e7e8" stroked="f">
                  <v:path arrowok="t" o:connecttype="custom" o:connectlocs="11509,0;0,0;0,360;11509,360;11509,0" o:connectangles="0,0,0,0,0"/>
                </v:shape>
                <v:shape id="Freeform 52" o:spid="_x0000_s1056" style="position:absolute;left:355;top:232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" path="m,l11519,e" filled="f" strokeweight=".29208mm">
                  <v:path arrowok="t" o:connecttype="custom" o:connectlocs="0,0;11519,0" o:connectangles="0,0"/>
                </v:shape>
                <v:shape id="Freeform 53" o:spid="_x0000_s1057" style="position:absolute;left:355;top:592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" path="m,l11519,e" filled="f" strokeweight=".5pt">
                  <v:path arrowok="t" o:connecttype="custom" o:connectlocs="0,0;11519,0" o:connectangles="0,0"/>
                </v:shape>
                <v:shape id="Text Box 54" o:spid="_x0000_s1058" type="#_x0000_t202" style="position:absolute;left:355;top:241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F373957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4.</w:t>
                        </w:r>
                        <w:r>
                          <w:rPr>
                            <w:b/>
                            <w:bCs/>
                            <w:spacing w:val="-1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Marketing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Plan,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Part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Customers,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Pricing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05C347" w14:textId="77777777" w:rsidR="001475FF" w:rsidRDefault="001475FF" w:rsidP="001475FF">
      <w:pPr>
        <w:pStyle w:val="BodyText"/>
        <w:kinsoku w:val="0"/>
        <w:overflowPunct w:val="0"/>
        <w:spacing w:line="249" w:lineRule="auto"/>
        <w:ind w:left="386" w:right="855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pricing,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calculate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sales</w:t>
      </w:r>
      <w:r>
        <w:rPr>
          <w:spacing w:val="-53"/>
        </w:rPr>
        <w:t xml:space="preserve"> </w:t>
      </w:r>
      <w:r>
        <w:t>revenue.</w:t>
      </w:r>
    </w:p>
    <w:p w14:paraId="38215BD3" w14:textId="77777777" w:rsidR="001475FF" w:rsidRDefault="001475FF" w:rsidP="001475FF">
      <w:pPr>
        <w:pStyle w:val="Heading1"/>
        <w:kinsoku w:val="0"/>
        <w:overflowPunct w:val="0"/>
        <w:spacing w:before="77"/>
      </w:pPr>
      <w:r>
        <w:t>Customers</w:t>
      </w:r>
    </w:p>
    <w:p w14:paraId="72CC901B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 the characteristics of your ideal customer?</w:t>
      </w:r>
    </w:p>
    <w:p w14:paraId="2CC14F9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What’s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their income level?</w:t>
      </w:r>
    </w:p>
    <w:p w14:paraId="0F16864F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many are there in your target area?</w:t>
      </w:r>
    </w:p>
    <w:p w14:paraId="6E2B383F" w14:textId="77777777" w:rsidR="001475FF" w:rsidRDefault="001475FF" w:rsidP="001475FF">
      <w:pPr>
        <w:pStyle w:val="BodyText"/>
        <w:kinsoku w:val="0"/>
        <w:overflowPunct w:val="0"/>
      </w:pPr>
    </w:p>
    <w:p w14:paraId="0B19C7E5" w14:textId="77777777" w:rsidR="001475FF" w:rsidRDefault="001475FF" w:rsidP="001475FF">
      <w:pPr>
        <w:pStyle w:val="BodyText"/>
        <w:kinsoku w:val="0"/>
        <w:overflowPunct w:val="0"/>
      </w:pPr>
    </w:p>
    <w:p w14:paraId="77164B2B" w14:textId="77777777" w:rsidR="001475FF" w:rsidRDefault="001475FF" w:rsidP="001475FF">
      <w:pPr>
        <w:pStyle w:val="BodyText"/>
        <w:kinsoku w:val="0"/>
        <w:overflowPunct w:val="0"/>
      </w:pPr>
    </w:p>
    <w:p w14:paraId="2D4EAC8E" w14:textId="77777777" w:rsidR="001475FF" w:rsidRDefault="001475FF" w:rsidP="001475FF">
      <w:pPr>
        <w:pStyle w:val="BodyText"/>
        <w:kinsoku w:val="0"/>
        <w:overflowPunct w:val="0"/>
      </w:pPr>
    </w:p>
    <w:p w14:paraId="3E3E87D9" w14:textId="77777777" w:rsidR="001475FF" w:rsidRDefault="001475FF" w:rsidP="001475FF">
      <w:pPr>
        <w:pStyle w:val="BodyText"/>
        <w:kinsoku w:val="0"/>
        <w:overflowPunct w:val="0"/>
      </w:pPr>
    </w:p>
    <w:p w14:paraId="7FEE5583" w14:textId="77777777" w:rsidR="001475FF" w:rsidRDefault="001475FF" w:rsidP="001475FF">
      <w:pPr>
        <w:pStyle w:val="BodyText"/>
        <w:kinsoku w:val="0"/>
        <w:overflowPunct w:val="0"/>
      </w:pPr>
    </w:p>
    <w:p w14:paraId="75537FF1" w14:textId="77777777" w:rsidR="001475FF" w:rsidRDefault="001475FF" w:rsidP="001475FF">
      <w:pPr>
        <w:pStyle w:val="BodyText"/>
        <w:kinsoku w:val="0"/>
        <w:overflowPunct w:val="0"/>
      </w:pPr>
    </w:p>
    <w:p w14:paraId="1F603C69" w14:textId="77777777" w:rsidR="001475FF" w:rsidRDefault="001475FF" w:rsidP="001475FF">
      <w:pPr>
        <w:pStyle w:val="BodyText"/>
        <w:kinsoku w:val="0"/>
        <w:overflowPunct w:val="0"/>
      </w:pPr>
    </w:p>
    <w:p w14:paraId="49FA455C" w14:textId="77777777" w:rsidR="001475FF" w:rsidRDefault="001475FF" w:rsidP="001475FF">
      <w:pPr>
        <w:pStyle w:val="BodyText"/>
        <w:kinsoku w:val="0"/>
        <w:overflowPunct w:val="0"/>
        <w:spacing w:before="1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0FA8ACD" wp14:editId="66ABB01D">
                <wp:simplePos x="0" y="0"/>
                <wp:positionH relativeFrom="page">
                  <wp:posOffset>225425</wp:posOffset>
                </wp:positionH>
                <wp:positionV relativeFrom="paragraph">
                  <wp:posOffset>107315</wp:posOffset>
                </wp:positionV>
                <wp:extent cx="7312660" cy="12700"/>
                <wp:effectExtent l="6350" t="8890" r="5715" b="0"/>
                <wp:wrapTopAndBottom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ED20C" id="Freeform: Shape 4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8.45pt,593.5pt,8.45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14:paraId="2143C3A0" w14:textId="77777777" w:rsidR="001475FF" w:rsidRDefault="001475FF" w:rsidP="001475FF">
      <w:pPr>
        <w:pStyle w:val="Heading1"/>
        <w:kinsoku w:val="0"/>
        <w:overflowPunct w:val="0"/>
        <w:spacing w:before="6"/>
      </w:pPr>
      <w:r>
        <w:t>Cost</w:t>
      </w:r>
      <w:r>
        <w:rPr>
          <w:spacing w:val="-1"/>
        </w:rPr>
        <w:t xml:space="preserve"> </w:t>
      </w:r>
      <w:r>
        <w:t>and Prices</w:t>
      </w:r>
    </w:p>
    <w:p w14:paraId="3FB48580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 you charge for your product or service?</w:t>
      </w:r>
    </w:p>
    <w:p w14:paraId="0B725812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did you calculate this price?</w:t>
      </w:r>
    </w:p>
    <w:p w14:paraId="3CA9527A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Remember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take into consideration costs such as supplies, overhead, labour, rent and other expenses.</w:t>
      </w:r>
    </w:p>
    <w:p w14:paraId="46CDE50B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Remember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also consider what your competitors charge.</w:t>
      </w:r>
    </w:p>
    <w:p w14:paraId="63D89EDA" w14:textId="77777777" w:rsidR="001475FF" w:rsidRDefault="001475FF" w:rsidP="001475FF">
      <w:pPr>
        <w:pStyle w:val="BodyText"/>
        <w:kinsoku w:val="0"/>
        <w:overflowPunct w:val="0"/>
      </w:pPr>
    </w:p>
    <w:p w14:paraId="0852F275" w14:textId="77777777" w:rsidR="001475FF" w:rsidRDefault="001475FF" w:rsidP="001475FF">
      <w:pPr>
        <w:pStyle w:val="BodyText"/>
        <w:kinsoku w:val="0"/>
        <w:overflowPunct w:val="0"/>
      </w:pPr>
    </w:p>
    <w:p w14:paraId="712C1D23" w14:textId="77777777" w:rsidR="001475FF" w:rsidRDefault="001475FF" w:rsidP="001475FF">
      <w:pPr>
        <w:pStyle w:val="BodyText"/>
        <w:kinsoku w:val="0"/>
        <w:overflowPunct w:val="0"/>
      </w:pPr>
    </w:p>
    <w:p w14:paraId="4466AF1E" w14:textId="77777777" w:rsidR="001475FF" w:rsidRDefault="001475FF" w:rsidP="001475FF">
      <w:pPr>
        <w:pStyle w:val="BodyText"/>
        <w:kinsoku w:val="0"/>
        <w:overflowPunct w:val="0"/>
      </w:pPr>
    </w:p>
    <w:p w14:paraId="3258DEDA" w14:textId="77777777" w:rsidR="001475FF" w:rsidRDefault="001475FF" w:rsidP="001475FF">
      <w:pPr>
        <w:pStyle w:val="BodyText"/>
        <w:kinsoku w:val="0"/>
        <w:overflowPunct w:val="0"/>
      </w:pPr>
    </w:p>
    <w:p w14:paraId="166A1994" w14:textId="77777777" w:rsidR="001475FF" w:rsidRDefault="001475FF" w:rsidP="001475FF">
      <w:pPr>
        <w:pStyle w:val="BodyText"/>
        <w:kinsoku w:val="0"/>
        <w:overflowPunct w:val="0"/>
      </w:pPr>
    </w:p>
    <w:p w14:paraId="7F640812" w14:textId="77777777" w:rsidR="001475FF" w:rsidRDefault="001475FF" w:rsidP="001475FF">
      <w:pPr>
        <w:pStyle w:val="BodyText"/>
        <w:kinsoku w:val="0"/>
        <w:overflowPunct w:val="0"/>
      </w:pPr>
    </w:p>
    <w:p w14:paraId="3B969B6B" w14:textId="77777777" w:rsidR="001475FF" w:rsidRDefault="001475FF" w:rsidP="001475FF">
      <w:pPr>
        <w:pStyle w:val="BodyText"/>
        <w:kinsoku w:val="0"/>
        <w:overflowPunct w:val="0"/>
      </w:pPr>
    </w:p>
    <w:p w14:paraId="1BD51B89" w14:textId="77777777" w:rsidR="001475FF" w:rsidRDefault="001475FF" w:rsidP="001475FF">
      <w:pPr>
        <w:pStyle w:val="BodyText"/>
        <w:kinsoku w:val="0"/>
        <w:overflowPunct w:val="0"/>
        <w:spacing w:before="2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39039FA" wp14:editId="2F0D05D0">
                <wp:simplePos x="0" y="0"/>
                <wp:positionH relativeFrom="page">
                  <wp:posOffset>225425</wp:posOffset>
                </wp:positionH>
                <wp:positionV relativeFrom="paragraph">
                  <wp:posOffset>153670</wp:posOffset>
                </wp:positionV>
                <wp:extent cx="7312660" cy="12700"/>
                <wp:effectExtent l="6350" t="13335" r="5715" b="0"/>
                <wp:wrapTopAndBottom/>
                <wp:docPr id="48" name="Freeform: 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6C858" id="Freeform: Shape 4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12.1pt,593.5pt,12.1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14:paraId="598E0B11" w14:textId="77777777" w:rsidR="001475FF" w:rsidRDefault="001475FF" w:rsidP="001475FF">
      <w:pPr>
        <w:pStyle w:val="Heading1"/>
        <w:kinsoku w:val="0"/>
        <w:overflowPunct w:val="0"/>
        <w:spacing w:before="6"/>
      </w:pPr>
      <w:r>
        <w:t>Estimated</w:t>
      </w:r>
      <w:r>
        <w:rPr>
          <w:spacing w:val="-1"/>
        </w:rPr>
        <w:t xml:space="preserve"> </w:t>
      </w:r>
      <w:r>
        <w:t>Sales</w:t>
      </w:r>
    </w:p>
    <w:p w14:paraId="394B832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many units of your products do you think you can sell in a week?</w:t>
      </w:r>
    </w:p>
    <w:p w14:paraId="20F2A82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you’re in a service business, how many jobs can you book each week, or 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many projects can you complete?</w:t>
      </w:r>
    </w:p>
    <w:p w14:paraId="18291910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  <w:sectPr w:rsidR="001475FF">
          <w:footerReference w:type="default" r:id="rId11"/>
          <w:pgSz w:w="12240" w:h="15840"/>
          <w:pgMar w:top="360" w:right="240" w:bottom="540" w:left="240" w:header="0" w:footer="349" w:gutter="0"/>
          <w:pgNumType w:start="2"/>
          <w:cols w:space="720"/>
          <w:noEndnote/>
        </w:sectPr>
      </w:pPr>
    </w:p>
    <w:p w14:paraId="7BB34630" w14:textId="77777777"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21A4B5CF" wp14:editId="46DF9759">
                <wp:extent cx="7321550" cy="237490"/>
                <wp:effectExtent l="10160" t="9525" r="12065" b="1016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8745A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42"/>
                                <w:ind w:left="56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Marketing Plan, Part 2 –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Advertising and Other Promotion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4B5CF" id="Group 43" o:spid="_x0000_s1059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">
                <v:shape id="Freeform 18" o:spid="_x0000_s1060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19" o:spid="_x0000_s1061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" path="m,l11529,e" filled="f" strokeweight=".29208mm">
                  <v:path arrowok="t" o:connecttype="custom" o:connectlocs="0,0;11529,0" o:connectangles="0,0"/>
                </v:shape>
                <v:shape id="Freeform 20" o:spid="_x0000_s1062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" path="m,l11529,e" filled="f" strokeweight=".5pt">
                  <v:path arrowok="t" o:connecttype="custom" o:connectlocs="0,0;11529,0" o:connectangles="0,0"/>
                </v:shape>
                <v:shape id="Text Box 21" o:spid="_x0000_s1063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028745A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42"/>
                          <w:ind w:left="56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5.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Marketing Plan, Part 2 –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Advertising and Other Promotion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8954D" w14:textId="77777777" w:rsidR="001475FF" w:rsidRDefault="001475FF" w:rsidP="001475FF">
      <w:pPr>
        <w:pStyle w:val="BodyText"/>
        <w:kinsoku w:val="0"/>
        <w:overflowPunct w:val="0"/>
        <w:spacing w:before="7"/>
        <w:ind w:left="386"/>
      </w:pPr>
      <w:r>
        <w:t>Use</w:t>
      </w:r>
      <w:r>
        <w:rPr>
          <w:spacing w:val="-1"/>
        </w:rPr>
        <w:t xml:space="preserve"> </w:t>
      </w:r>
      <w:r>
        <w:t>this section to outline how you will reach your customers through advertising</w:t>
      </w:r>
      <w:r>
        <w:rPr>
          <w:spacing w:val="-1"/>
        </w:rPr>
        <w:t xml:space="preserve"> </w:t>
      </w:r>
      <w:r>
        <w:t>and promotions. Your plan should describe:</w:t>
      </w:r>
    </w:p>
    <w:p w14:paraId="23A47A2D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66" w:line="249" w:lineRule="auto"/>
        <w:ind w:right="290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advertise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product.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advertising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use,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example: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direct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mail,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internet,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radio,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television,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etc. How much will it cost? How much business do you think it will bring in?</w:t>
      </w:r>
    </w:p>
    <w:p w14:paraId="77EFC398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31"/>
        <w:ind w:hanging="217"/>
        <w:rPr>
          <w:sz w:val="20"/>
          <w:szCs w:val="20"/>
        </w:rPr>
      </w:pPr>
      <w:r>
        <w:rPr>
          <w:sz w:val="20"/>
          <w:szCs w:val="20"/>
        </w:rPr>
        <w:t>Describe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any plans you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generate media attention for your business. What media 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target?</w:t>
      </w:r>
    </w:p>
    <w:p w14:paraId="442FA7B6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kinds of marketing materials will you use? Consider brochures, business cards, posters, etc.</w:t>
      </w:r>
    </w:p>
    <w:p w14:paraId="7341D6F1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have a website? If so, describe how you will use it to market your business.</w:t>
      </w:r>
    </w:p>
    <w:p w14:paraId="3FDFD5FC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other forms of marketing will you use? Consider tradeshows, telemarketing, cold calling, etc.</w:t>
      </w:r>
    </w:p>
    <w:p w14:paraId="0920F6E6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 all this advertising and other promotion cost?</w:t>
      </w:r>
    </w:p>
    <w:p w14:paraId="50AC7A92" w14:textId="77777777" w:rsidR="001475FF" w:rsidRDefault="001475FF" w:rsidP="001475FF">
      <w:pPr>
        <w:pStyle w:val="BodyText"/>
        <w:kinsoku w:val="0"/>
        <w:overflowPunct w:val="0"/>
      </w:pPr>
    </w:p>
    <w:p w14:paraId="03E7028B" w14:textId="77777777" w:rsidR="001475FF" w:rsidRDefault="001475FF" w:rsidP="001475FF">
      <w:pPr>
        <w:pStyle w:val="BodyText"/>
        <w:kinsoku w:val="0"/>
        <w:overflowPunct w:val="0"/>
      </w:pPr>
    </w:p>
    <w:p w14:paraId="50593742" w14:textId="77777777" w:rsidR="001475FF" w:rsidRDefault="001475FF" w:rsidP="001475FF">
      <w:pPr>
        <w:pStyle w:val="BodyText"/>
        <w:kinsoku w:val="0"/>
        <w:overflowPunct w:val="0"/>
      </w:pPr>
    </w:p>
    <w:p w14:paraId="09A9B1A0" w14:textId="77777777" w:rsidR="001475FF" w:rsidRDefault="001475FF" w:rsidP="001475FF">
      <w:pPr>
        <w:pStyle w:val="BodyText"/>
        <w:kinsoku w:val="0"/>
        <w:overflowPunct w:val="0"/>
      </w:pPr>
    </w:p>
    <w:p w14:paraId="4E100803" w14:textId="77777777" w:rsidR="001475FF" w:rsidRDefault="001475FF" w:rsidP="001475FF">
      <w:pPr>
        <w:pStyle w:val="BodyText"/>
        <w:kinsoku w:val="0"/>
        <w:overflowPunct w:val="0"/>
      </w:pPr>
    </w:p>
    <w:p w14:paraId="58104077" w14:textId="77777777" w:rsidR="001475FF" w:rsidRDefault="001475FF" w:rsidP="001475FF">
      <w:pPr>
        <w:pStyle w:val="BodyText"/>
        <w:kinsoku w:val="0"/>
        <w:overflowPunct w:val="0"/>
      </w:pPr>
    </w:p>
    <w:p w14:paraId="02860C38" w14:textId="77777777" w:rsidR="001475FF" w:rsidRDefault="001475FF" w:rsidP="001475FF">
      <w:pPr>
        <w:pStyle w:val="BodyText"/>
        <w:kinsoku w:val="0"/>
        <w:overflowPunct w:val="0"/>
      </w:pPr>
    </w:p>
    <w:p w14:paraId="6B8F84E7" w14:textId="77777777" w:rsidR="001475FF" w:rsidRDefault="001475FF" w:rsidP="001475FF">
      <w:pPr>
        <w:pStyle w:val="BodyText"/>
        <w:kinsoku w:val="0"/>
        <w:overflowPunct w:val="0"/>
        <w:spacing w:before="1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 wp14:anchorId="0ABE004F" wp14:editId="361E9B69">
                <wp:simplePos x="0" y="0"/>
                <wp:positionH relativeFrom="page">
                  <wp:posOffset>225425</wp:posOffset>
                </wp:positionH>
                <wp:positionV relativeFrom="paragraph">
                  <wp:posOffset>135255</wp:posOffset>
                </wp:positionV>
                <wp:extent cx="7321550" cy="249555"/>
                <wp:effectExtent l="6350" t="7620" r="6350" b="952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49555"/>
                          <a:chOff x="355" y="213"/>
                          <a:chExt cx="11530" cy="393"/>
                        </a:xfrm>
                      </wpg:grpSpPr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355" y="218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360" y="221"/>
                            <a:ext cx="11520" cy="38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80"/>
                              <a:gd name="T2" fmla="*/ 0 w 11520"/>
                              <a:gd name="T3" fmla="*/ 0 h 380"/>
                              <a:gd name="T4" fmla="*/ 0 w 11520"/>
                              <a:gd name="T5" fmla="*/ 379 h 380"/>
                              <a:gd name="T6" fmla="*/ 11520 w 11520"/>
                              <a:gd name="T7" fmla="*/ 379 h 380"/>
                              <a:gd name="T8" fmla="*/ 11520 w 1152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1520" y="379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355" y="221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355" y="601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30"/>
                            <a:ext cx="1153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07F29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Operating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Requirements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E004F" id="Group 37" o:spid="_x0000_s1064" style="position:absolute;margin-left:17.75pt;margin-top:10.65pt;width:576.5pt;height:19.65pt;z-index:251666432;mso-wrap-distance-left:0;mso-wrap-distance-right:0;mso-position-horizontal-relative:page;mso-position-vertical-relative:text" coordorigin="355,213" coordsize="1153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" o:allowincell="f">
                <v:shape id="Freeform 58" o:spid="_x0000_s1065" style="position:absolute;left:355;top:218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" path="m,l11515,e" filled="f" strokeweight=".25pt">
                  <v:path arrowok="t" o:connecttype="custom" o:connectlocs="0,0;11515,0" o:connectangles="0,0"/>
                </v:shape>
                <v:shape id="Freeform 59" o:spid="_x0000_s1066" style="position:absolute;left:360;top:221;width:11520;height:380;visibility:visible;mso-wrap-style:square;v-text-anchor:top" coordsize="115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" path="m11520,l,,,379r11520,l11520,xe" fillcolor="#e6e7e8" stroked="f">
                  <v:path arrowok="t" o:connecttype="custom" o:connectlocs="11520,0;0,0;0,379;11520,379;11520,0" o:connectangles="0,0,0,0,0"/>
                </v:shape>
                <v:shape id="Freeform 60" o:spid="_x0000_s1067" style="position:absolute;left:355;top:221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" path="m,l11530,e" filled="f" strokeweight=".29208mm">
                  <v:path arrowok="t" o:connecttype="custom" o:connectlocs="0,0;11530,0" o:connectangles="0,0"/>
                </v:shape>
                <v:shape id="Freeform 61" o:spid="_x0000_s1068" style="position:absolute;left:355;top:601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" path="m,l11530,e" filled="f" strokeweight=".5pt">
                  <v:path arrowok="t" o:connecttype="custom" o:connectlocs="0,0;11530,0" o:connectangles="0,0"/>
                </v:shape>
                <v:shape id="Text Box 62" o:spid="_x0000_s1069" type="#_x0000_t202" style="position:absolute;left:355;top:230;width:115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C807F29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b/>
                            <w:bCs/>
                            <w:spacing w:val="-13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Operating</w:t>
                        </w:r>
                        <w:r>
                          <w:rPr>
                            <w:b/>
                            <w:bCs/>
                            <w:spacing w:val="2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Requirements</w:t>
                        </w:r>
                        <w:r>
                          <w:rPr>
                            <w:b/>
                            <w:bCs/>
                            <w:spacing w:val="2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Costs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EA7379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193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your business </w:t>
      </w:r>
      <w:proofErr w:type="gramStart"/>
      <w:r>
        <w:rPr>
          <w:sz w:val="20"/>
          <w:szCs w:val="20"/>
        </w:rPr>
        <w:t>be located in</w:t>
      </w:r>
      <w:proofErr w:type="gramEnd"/>
      <w:r>
        <w:rPr>
          <w:sz w:val="20"/>
          <w:szCs w:val="20"/>
        </w:rPr>
        <w:t xml:space="preserve"> your home, a workshop, a retail space, or an office space?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Indicate why you have</w:t>
      </w:r>
    </w:p>
    <w:p w14:paraId="6C5CECE7" w14:textId="77777777" w:rsidR="001475FF" w:rsidRDefault="001475FF" w:rsidP="001475FF">
      <w:pPr>
        <w:pStyle w:val="BodyText"/>
        <w:kinsoku w:val="0"/>
        <w:overflowPunct w:val="0"/>
        <w:spacing w:before="10"/>
        <w:ind w:left="897"/>
      </w:pPr>
      <w:r>
        <w:t>chosen</w:t>
      </w:r>
      <w:r>
        <w:rPr>
          <w:spacing w:val="-1"/>
        </w:rPr>
        <w:t xml:space="preserve"> </w:t>
      </w:r>
      <w:r>
        <w:t>this location. What is your rent, if any? Note: Rent cannot be paid to family members.</w:t>
      </w:r>
    </w:p>
    <w:p w14:paraId="43F9552D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labour costs will you have? What office supplies and other overhead costs will 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have?</w:t>
      </w:r>
    </w:p>
    <w:p w14:paraId="4F45718B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 your suppliers, and what do they charge?</w:t>
      </w:r>
    </w:p>
    <w:p w14:paraId="3621C54D" w14:textId="77777777" w:rsidR="001475FF" w:rsidRDefault="001475FF" w:rsidP="001475FF">
      <w:pPr>
        <w:pStyle w:val="BodyText"/>
        <w:kinsoku w:val="0"/>
        <w:overflowPunct w:val="0"/>
      </w:pPr>
    </w:p>
    <w:p w14:paraId="489AF2B7" w14:textId="77777777" w:rsidR="001475FF" w:rsidRDefault="001475FF" w:rsidP="001475FF">
      <w:pPr>
        <w:pStyle w:val="BodyText"/>
        <w:kinsoku w:val="0"/>
        <w:overflowPunct w:val="0"/>
      </w:pPr>
    </w:p>
    <w:p w14:paraId="7B5E24DA" w14:textId="77777777" w:rsidR="001475FF" w:rsidRDefault="001475FF" w:rsidP="001475FF">
      <w:pPr>
        <w:pStyle w:val="BodyText"/>
        <w:kinsoku w:val="0"/>
        <w:overflowPunct w:val="0"/>
      </w:pPr>
    </w:p>
    <w:p w14:paraId="65B8BF3F" w14:textId="77777777" w:rsidR="001475FF" w:rsidRDefault="001475FF" w:rsidP="001475FF">
      <w:pPr>
        <w:pStyle w:val="BodyText"/>
        <w:kinsoku w:val="0"/>
        <w:overflowPunct w:val="0"/>
      </w:pPr>
    </w:p>
    <w:p w14:paraId="7B8DBE0F" w14:textId="77777777" w:rsidR="001475FF" w:rsidRDefault="001475FF" w:rsidP="001475FF">
      <w:pPr>
        <w:pStyle w:val="BodyText"/>
        <w:kinsoku w:val="0"/>
        <w:overflowPunct w:val="0"/>
      </w:pPr>
    </w:p>
    <w:p w14:paraId="07C12E0E" w14:textId="77777777" w:rsidR="001475FF" w:rsidRDefault="001475FF" w:rsidP="001475FF">
      <w:pPr>
        <w:pStyle w:val="BodyText"/>
        <w:kinsoku w:val="0"/>
        <w:overflowPunct w:val="0"/>
      </w:pPr>
    </w:p>
    <w:p w14:paraId="19107215" w14:textId="77777777" w:rsidR="001475FF" w:rsidRDefault="001475FF" w:rsidP="001475FF">
      <w:pPr>
        <w:pStyle w:val="BodyText"/>
        <w:kinsoku w:val="0"/>
        <w:overflowPunct w:val="0"/>
      </w:pPr>
    </w:p>
    <w:p w14:paraId="26F53C70" w14:textId="77777777" w:rsidR="001475FF" w:rsidRDefault="001475FF" w:rsidP="001475FF">
      <w:pPr>
        <w:pStyle w:val="BodyText"/>
        <w:kinsoku w:val="0"/>
        <w:overflowPunct w:val="0"/>
        <w:spacing w:before="7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 wp14:anchorId="4F3CD446" wp14:editId="6BA8660E">
                <wp:simplePos x="0" y="0"/>
                <wp:positionH relativeFrom="page">
                  <wp:posOffset>225425</wp:posOffset>
                </wp:positionH>
                <wp:positionV relativeFrom="paragraph">
                  <wp:posOffset>117475</wp:posOffset>
                </wp:positionV>
                <wp:extent cx="7321550" cy="249555"/>
                <wp:effectExtent l="6350" t="6985" r="6350" b="1016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49555"/>
                          <a:chOff x="355" y="185"/>
                          <a:chExt cx="11530" cy="393"/>
                        </a:xfrm>
                      </wpg:grpSpPr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355" y="191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5"/>
                        <wps:cNvSpPr>
                          <a:spLocks/>
                        </wps:cNvSpPr>
                        <wps:spPr bwMode="auto">
                          <a:xfrm>
                            <a:off x="360" y="193"/>
                            <a:ext cx="11520" cy="38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80"/>
                              <a:gd name="T2" fmla="*/ 0 w 11520"/>
                              <a:gd name="T3" fmla="*/ 0 h 380"/>
                              <a:gd name="T4" fmla="*/ 0 w 11520"/>
                              <a:gd name="T5" fmla="*/ 379 h 380"/>
                              <a:gd name="T6" fmla="*/ 11520 w 11520"/>
                              <a:gd name="T7" fmla="*/ 379 h 380"/>
                              <a:gd name="T8" fmla="*/ 11520 w 1152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1520" y="379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355" y="193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7"/>
                        <wps:cNvSpPr>
                          <a:spLocks/>
                        </wps:cNvSpPr>
                        <wps:spPr bwMode="auto">
                          <a:xfrm>
                            <a:off x="355" y="573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02"/>
                            <a:ext cx="1153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3A3E5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bCs/>
                                  <w:spacing w:val="-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Employee(s)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CD446" id="Group 31" o:spid="_x0000_s1070" style="position:absolute;margin-left:17.75pt;margin-top:9.25pt;width:576.5pt;height:19.65pt;z-index:251667456;mso-wrap-distance-left:0;mso-wrap-distance-right:0;mso-position-horizontal-relative:page;mso-position-vertical-relative:text" coordorigin="355,185" coordsize="1153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" o:allowincell="f">
                <v:shape id="Freeform 64" o:spid="_x0000_s1071" style="position:absolute;left:355;top:191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" path="m,l11515,e" filled="f" strokeweight=".25pt">
                  <v:path arrowok="t" o:connecttype="custom" o:connectlocs="0,0;11515,0" o:connectangles="0,0"/>
                </v:shape>
                <v:shape id="Freeform 65" o:spid="_x0000_s1072" style="position:absolute;left:360;top:193;width:11520;height:380;visibility:visible;mso-wrap-style:square;v-text-anchor:top" coordsize="115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" path="m11520,l,,,379r11520,l11520,xe" fillcolor="#e6e7e8" stroked="f">
                  <v:path arrowok="t" o:connecttype="custom" o:connectlocs="11520,0;0,0;0,379;11520,379;11520,0" o:connectangles="0,0,0,0,0"/>
                </v:shape>
                <v:shape id="Freeform 66" o:spid="_x0000_s1073" style="position:absolute;left:355;top:193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" path="m,l11530,e" filled="f" strokeweight=".29208mm">
                  <v:path arrowok="t" o:connecttype="custom" o:connectlocs="0,0;11530,0" o:connectangles="0,0"/>
                </v:shape>
                <v:shape id="Freeform 67" o:spid="_x0000_s1074" style="position:absolute;left:355;top:573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" path="m,l11530,e" filled="f" strokeweight=".5pt">
                  <v:path arrowok="t" o:connecttype="custom" o:connectlocs="0,0;11530,0" o:connectangles="0,0"/>
                </v:shape>
                <v:shape id="Text Box 68" o:spid="_x0000_s1075" type="#_x0000_t202" style="position:absolute;left:355;top:202;width:115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1A3A3E5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7.</w:t>
                        </w:r>
                        <w:r>
                          <w:rPr>
                            <w:b/>
                            <w:bCs/>
                            <w:spacing w:val="-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Employee(s)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1C5FFE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10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going to hire employees?</w:t>
      </w:r>
    </w:p>
    <w:p w14:paraId="409B5BCE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0" w:line="249" w:lineRule="auto"/>
        <w:ind w:right="277"/>
        <w:rPr>
          <w:color w:val="000000"/>
          <w:sz w:val="20"/>
          <w:szCs w:val="20"/>
        </w:rPr>
      </w:pPr>
      <w:r>
        <w:rPr>
          <w:sz w:val="20"/>
          <w:szCs w:val="20"/>
        </w:rPr>
        <w:t>If so, you need to apply for an employer number and make certain deductions for employees. Contact Canada Revenue</w:t>
      </w:r>
      <w:r>
        <w:rPr>
          <w:spacing w:val="-54"/>
          <w:sz w:val="20"/>
          <w:szCs w:val="20"/>
        </w:rPr>
        <w:t xml:space="preserve"> </w:t>
      </w:r>
      <w:r>
        <w:rPr>
          <w:sz w:val="20"/>
          <w:szCs w:val="20"/>
        </w:rPr>
        <w:t>Agency</w:t>
      </w:r>
      <w:r>
        <w:rPr>
          <w:color w:val="0000FF"/>
          <w:sz w:val="20"/>
          <w:szCs w:val="20"/>
        </w:rPr>
        <w:t xml:space="preserve"> </w:t>
      </w:r>
      <w:hyperlink r:id="rId12" w:history="1">
        <w:r>
          <w:rPr>
            <w:color w:val="0000FF"/>
            <w:sz w:val="20"/>
            <w:szCs w:val="20"/>
            <w:u w:val="single"/>
          </w:rPr>
          <w:t>www.cra-arc.gc.ca</w:t>
        </w:r>
      </w:hyperlink>
      <w:r>
        <w:rPr>
          <w:color w:val="0000FF"/>
          <w:spacing w:val="5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 information.</w:t>
      </w:r>
    </w:p>
    <w:p w14:paraId="231DC115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0" w:line="249" w:lineRule="auto"/>
        <w:ind w:right="277"/>
        <w:rPr>
          <w:color w:val="000000"/>
          <w:sz w:val="20"/>
          <w:szCs w:val="20"/>
        </w:rPr>
      </w:pPr>
      <w:r>
        <w:rPr>
          <w:sz w:val="20"/>
          <w:szCs w:val="20"/>
        </w:rPr>
        <w:t>If you have employees, you should also contact the Workplace Safety and Insurance Board</w:t>
      </w:r>
      <w:r>
        <w:rPr>
          <w:color w:val="0000FF"/>
          <w:sz w:val="20"/>
          <w:szCs w:val="20"/>
        </w:rPr>
        <w:t xml:space="preserve"> </w:t>
      </w:r>
      <w:hyperlink r:id="rId13" w:history="1">
        <w:r>
          <w:rPr>
            <w:color w:val="0000FF"/>
            <w:sz w:val="20"/>
            <w:szCs w:val="20"/>
            <w:u w:val="single"/>
          </w:rPr>
          <w:t>www.wsib.ca</w:t>
        </w:r>
        <w:r>
          <w:rPr>
            <w:color w:val="0000FF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to review your</w:t>
      </w:r>
      <w:r>
        <w:rPr>
          <w:color w:val="000000"/>
          <w:spacing w:val="-5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insurance obligations.</w:t>
      </w:r>
    </w:p>
    <w:p w14:paraId="478514E6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Ask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 program provider to help you ensure you have covered all 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obligations as an employer.</w:t>
      </w:r>
    </w:p>
    <w:p w14:paraId="577FA654" w14:textId="77777777" w:rsidR="001475FF" w:rsidRDefault="001475FF" w:rsidP="001475FF">
      <w:pPr>
        <w:pStyle w:val="BodyText"/>
        <w:kinsoku w:val="0"/>
        <w:overflowPunct w:val="0"/>
      </w:pPr>
    </w:p>
    <w:p w14:paraId="571CB822" w14:textId="77777777" w:rsidR="001475FF" w:rsidRDefault="001475FF" w:rsidP="001475FF">
      <w:pPr>
        <w:pStyle w:val="BodyText"/>
        <w:kinsoku w:val="0"/>
        <w:overflowPunct w:val="0"/>
      </w:pPr>
    </w:p>
    <w:p w14:paraId="03D0E578" w14:textId="77777777" w:rsidR="001475FF" w:rsidRDefault="001475FF" w:rsidP="001475FF">
      <w:pPr>
        <w:pStyle w:val="BodyText"/>
        <w:kinsoku w:val="0"/>
        <w:overflowPunct w:val="0"/>
      </w:pPr>
    </w:p>
    <w:p w14:paraId="7FFFDC65" w14:textId="77777777" w:rsidR="001475FF" w:rsidRDefault="001475FF" w:rsidP="001475FF">
      <w:pPr>
        <w:pStyle w:val="BodyText"/>
        <w:kinsoku w:val="0"/>
        <w:overflowPunct w:val="0"/>
      </w:pPr>
    </w:p>
    <w:p w14:paraId="15B70A8D" w14:textId="77777777" w:rsidR="001475FF" w:rsidRDefault="001475FF" w:rsidP="001475FF">
      <w:pPr>
        <w:pStyle w:val="BodyText"/>
        <w:kinsoku w:val="0"/>
        <w:overflowPunct w:val="0"/>
      </w:pPr>
    </w:p>
    <w:p w14:paraId="2A1C8071" w14:textId="77777777" w:rsidR="001475FF" w:rsidRDefault="001475FF" w:rsidP="001475FF">
      <w:pPr>
        <w:pStyle w:val="BodyText"/>
        <w:kinsoku w:val="0"/>
        <w:overflowPunct w:val="0"/>
      </w:pPr>
    </w:p>
    <w:p w14:paraId="227831E4" w14:textId="77777777" w:rsidR="001475FF" w:rsidRDefault="001475FF" w:rsidP="001475FF">
      <w:pPr>
        <w:pStyle w:val="BodyText"/>
        <w:kinsoku w:val="0"/>
        <w:overflowPunct w:val="0"/>
        <w:spacing w:before="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 wp14:anchorId="3660251E" wp14:editId="217CB775">
                <wp:simplePos x="0" y="0"/>
                <wp:positionH relativeFrom="page">
                  <wp:posOffset>225425</wp:posOffset>
                </wp:positionH>
                <wp:positionV relativeFrom="paragraph">
                  <wp:posOffset>233680</wp:posOffset>
                </wp:positionV>
                <wp:extent cx="7321550" cy="237490"/>
                <wp:effectExtent l="6350" t="5715" r="6350" b="4445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368"/>
                          <a:chExt cx="11530" cy="374"/>
                        </a:xfrm>
                      </wpg:grpSpPr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355" y="374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1"/>
                        <wps:cNvSpPr>
                          <a:spLocks/>
                        </wps:cNvSpPr>
                        <wps:spPr bwMode="auto">
                          <a:xfrm>
                            <a:off x="360" y="376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59 h 360"/>
                              <a:gd name="T6" fmla="*/ 11520 w 11520"/>
                              <a:gd name="T7" fmla="*/ 359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11520" y="359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2"/>
                        <wps:cNvSpPr>
                          <a:spLocks/>
                        </wps:cNvSpPr>
                        <wps:spPr bwMode="auto">
                          <a:xfrm>
                            <a:off x="355" y="376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3"/>
                        <wps:cNvSpPr>
                          <a:spLocks/>
                        </wps:cNvSpPr>
                        <wps:spPr bwMode="auto">
                          <a:xfrm>
                            <a:off x="355" y="736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385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22649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bCs/>
                                  <w:spacing w:val="-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Regulations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251E" id="Group 25" o:spid="_x0000_s1076" style="position:absolute;margin-left:17.75pt;margin-top:18.4pt;width:576.5pt;height:18.7pt;z-index:251668480;mso-wrap-distance-left:0;mso-wrap-distance-right:0;mso-position-horizontal-relative:page;mso-position-vertical-relative:text" coordorigin="355,368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" o:allowincell="f">
                <v:shape id="Freeform 70" o:spid="_x0000_s1077" style="position:absolute;left:355;top:374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" path="m,l11515,e" filled="f" strokeweight=".25pt">
                  <v:path arrowok="t" o:connecttype="custom" o:connectlocs="0,0;11515,0" o:connectangles="0,0"/>
                </v:shape>
                <v:shape id="Freeform 71" o:spid="_x0000_s1078" style="position:absolute;left:360;top:376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" path="m11520,l,,,359r11520,l11520,xe" fillcolor="#e6e7e8" stroked="f">
                  <v:path arrowok="t" o:connecttype="custom" o:connectlocs="11520,0;0,0;0,359;11520,359;11520,0" o:connectangles="0,0,0,0,0"/>
                </v:shape>
                <v:shape id="Freeform 72" o:spid="_x0000_s1079" style="position:absolute;left:355;top:376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" path="m,l11530,e" filled="f" strokeweight=".29208mm">
                  <v:path arrowok="t" o:connecttype="custom" o:connectlocs="0,0;11530,0" o:connectangles="0,0"/>
                </v:shape>
                <v:shape id="Freeform 73" o:spid="_x0000_s1080" style="position:absolute;left:355;top:736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" path="m,l11530,e" filled="f" strokeweight=".5pt">
                  <v:path arrowok="t" o:connecttype="custom" o:connectlocs="0,0;11530,0" o:connectangles="0,0"/>
                </v:shape>
                <v:shape id="Text Box 74" o:spid="_x0000_s1081" type="#_x0000_t202" style="position:absolute;left:355;top:385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DF22649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b/>
                            <w:bCs/>
                            <w:spacing w:val="-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Regulations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1EAC33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902"/>
        </w:tabs>
        <w:kinsoku w:val="0"/>
        <w:overflowPunct w:val="0"/>
        <w:spacing w:before="8" w:line="249" w:lineRule="auto"/>
        <w:ind w:left="901" w:right="329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If you are approved for Summer Company, you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register a business name. You may register your name through</w:t>
      </w:r>
      <w:r>
        <w:rPr>
          <w:spacing w:val="-54"/>
          <w:sz w:val="20"/>
          <w:szCs w:val="20"/>
        </w:rPr>
        <w:t xml:space="preserve"> </w:t>
      </w:r>
      <w:r>
        <w:rPr>
          <w:sz w:val="20"/>
          <w:szCs w:val="20"/>
        </w:rPr>
        <w:t>the following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website</w:t>
      </w:r>
      <w:r>
        <w:rPr>
          <w:color w:val="0000FF"/>
          <w:sz w:val="20"/>
          <w:szCs w:val="20"/>
        </w:rPr>
        <w:t xml:space="preserve"> </w:t>
      </w:r>
      <w:hyperlink r:id="rId14" w:history="1">
        <w:r>
          <w:rPr>
            <w:color w:val="0000FF"/>
            <w:sz w:val="20"/>
            <w:szCs w:val="20"/>
            <w:u w:val="single"/>
          </w:rPr>
          <w:t>www.serviceontario.ca</w:t>
        </w:r>
        <w:r>
          <w:rPr>
            <w:color w:val="000000"/>
            <w:sz w:val="20"/>
            <w:szCs w:val="20"/>
          </w:rPr>
          <w:t>.</w:t>
        </w:r>
      </w:hyperlink>
    </w:p>
    <w:p w14:paraId="4BC11F75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60" w:line="249" w:lineRule="auto"/>
        <w:ind w:right="790"/>
        <w:rPr>
          <w:sz w:val="20"/>
          <w:szCs w:val="20"/>
        </w:rPr>
      </w:pPr>
      <w:r>
        <w:rPr>
          <w:sz w:val="20"/>
          <w:szCs w:val="20"/>
        </w:rPr>
        <w:t>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permits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licenses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required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municipality?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Examples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renovator’s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permits, health permits,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cartage licenses.</w:t>
      </w:r>
    </w:p>
    <w:p w14:paraId="4AE099F4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32"/>
        <w:ind w:hanging="217"/>
        <w:rPr>
          <w:sz w:val="20"/>
          <w:szCs w:val="20"/>
        </w:rPr>
      </w:pPr>
      <w:r>
        <w:rPr>
          <w:sz w:val="20"/>
          <w:szCs w:val="20"/>
        </w:rPr>
        <w:t>Contact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 local Municipal Licensing Commission office about any licensing requirements 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apply to you.</w:t>
      </w:r>
    </w:p>
    <w:p w14:paraId="257F064D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Find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out from Canada Revenue Agency if you should apply for a HST number.</w:t>
      </w:r>
    </w:p>
    <w:p w14:paraId="15217797" w14:textId="77777777"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  <w:sectPr w:rsidR="001475FF">
          <w:pgSz w:w="12240" w:h="15840"/>
          <w:pgMar w:top="360" w:right="240" w:bottom="600" w:left="240" w:header="0" w:footer="349" w:gutter="0"/>
          <w:cols w:space="720"/>
          <w:noEndnote/>
        </w:sectPr>
      </w:pPr>
    </w:p>
    <w:p w14:paraId="3FF59780" w14:textId="77777777"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4896C8E3" wp14:editId="5BA58DF2">
                <wp:extent cx="7321550" cy="237490"/>
                <wp:effectExtent l="10160" t="9525" r="12065" b="1016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5C377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56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Risk,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Success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6C8E3" id="Group 20" o:spid="_x0000_s1082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">
                <v:shape id="Freeform 13" o:spid="_x0000_s1083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14" o:spid="_x0000_s1084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" path="m,l11530,e" filled="f" strokeweight=".29208mm">
                  <v:path arrowok="t" o:connecttype="custom" o:connectlocs="0,0;11530,0" o:connectangles="0,0"/>
                </v:shape>
                <v:shape id="Freeform 15" o:spid="_x0000_s1085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" path="m,l11530,e" filled="f" strokeweight=".5pt">
                  <v:path arrowok="t" o:connecttype="custom" o:connectlocs="0,0;11530,0" o:connectangles="0,0"/>
                </v:shape>
                <v:shape id="Text Box 16" o:spid="_x0000_s1086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9B5C377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56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b/>
                            <w:bCs/>
                            <w:spacing w:val="-1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Risk,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Part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Success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3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Safety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Planning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C1D374" w14:textId="77777777" w:rsidR="001475FF" w:rsidRDefault="001475FF" w:rsidP="001475FF">
      <w:pPr>
        <w:pStyle w:val="BodyText"/>
        <w:kinsoku w:val="0"/>
        <w:overflowPunct w:val="0"/>
        <w:spacing w:line="215" w:lineRule="exact"/>
        <w:ind w:left="386"/>
      </w:pPr>
      <w:r>
        <w:t>In</w:t>
      </w:r>
      <w:r>
        <w:rPr>
          <w:spacing w:val="-1"/>
        </w:rPr>
        <w:t xml:space="preserve"> </w:t>
      </w:r>
      <w:r>
        <w:t>this section, think about the various risks associated with your business and how you will manage them. It</w:t>
      </w:r>
      <w:r>
        <w:rPr>
          <w:spacing w:val="-1"/>
        </w:rPr>
        <w:t xml:space="preserve"> </w:t>
      </w:r>
      <w:r>
        <w:t>helps to think of</w:t>
      </w:r>
    </w:p>
    <w:p w14:paraId="65D9EDB1" w14:textId="77777777" w:rsidR="001475FF" w:rsidRDefault="001475FF" w:rsidP="001475FF">
      <w:pPr>
        <w:pStyle w:val="BodyText"/>
        <w:kinsoku w:val="0"/>
        <w:overflowPunct w:val="0"/>
        <w:spacing w:before="10"/>
        <w:ind w:left="386"/>
      </w:pPr>
      <w:r>
        <w:t>risk</w:t>
      </w:r>
      <w:r>
        <w:rPr>
          <w:spacing w:val="-1"/>
        </w:rPr>
        <w:t xml:space="preserve"> </w:t>
      </w:r>
      <w:r>
        <w:t>in four categories.</w:t>
      </w:r>
    </w:p>
    <w:p w14:paraId="7480965C" w14:textId="77777777" w:rsidR="001475FF" w:rsidRDefault="001475FF" w:rsidP="001475FF">
      <w:pPr>
        <w:pStyle w:val="Heading1"/>
        <w:numPr>
          <w:ilvl w:val="0"/>
          <w:numId w:val="2"/>
        </w:numPr>
        <w:tabs>
          <w:tab w:val="left" w:pos="620"/>
        </w:tabs>
        <w:kinsoku w:val="0"/>
        <w:overflowPunct w:val="0"/>
        <w:spacing w:before="62"/>
      </w:pPr>
      <w:r>
        <w:t>Business/Commercial Risk - Planning for Success</w:t>
      </w:r>
    </w:p>
    <w:p w14:paraId="04153951" w14:textId="77777777"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Are</w:t>
      </w:r>
      <w:r>
        <w:rPr>
          <w:spacing w:val="-1"/>
        </w:rPr>
        <w:t xml:space="preserve"> </w:t>
      </w:r>
      <w:r>
        <w:t>there ways the business plan you have written might not work out? Examples are:</w:t>
      </w:r>
    </w:p>
    <w:p w14:paraId="3D448F80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902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if you do all the marketing and advertising but you don’t attract enough customers to meet your sales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goals?</w:t>
      </w:r>
    </w:p>
    <w:p w14:paraId="0A41E863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if the prices for the supplies you need to make your products go up? What if you can’t get supplies?</w:t>
      </w:r>
    </w:p>
    <w:p w14:paraId="1D7CCB00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if your business expands beyond what you can handle?</w:t>
      </w:r>
    </w:p>
    <w:p w14:paraId="578478D8" w14:textId="77777777"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Consider</w:t>
      </w:r>
      <w:r>
        <w:rPr>
          <w:spacing w:val="-1"/>
        </w:rPr>
        <w:t xml:space="preserve"> </w:t>
      </w:r>
      <w:r>
        <w:t xml:space="preserve">whether these and/or other risks could pose a threat to your </w:t>
      </w:r>
      <w:proofErr w:type="gramStart"/>
      <w:r>
        <w:t>business, and</w:t>
      </w:r>
      <w:proofErr w:type="gramEnd"/>
      <w:r>
        <w:t xml:space="preserve"> explain what</w:t>
      </w:r>
      <w:r>
        <w:rPr>
          <w:spacing w:val="-1"/>
        </w:rPr>
        <w:t xml:space="preserve"> </w:t>
      </w:r>
      <w:r>
        <w:t>you will do to counter them.</w:t>
      </w:r>
    </w:p>
    <w:p w14:paraId="101CD901" w14:textId="77777777" w:rsidR="001475FF" w:rsidRDefault="001475FF" w:rsidP="001475FF">
      <w:pPr>
        <w:pStyle w:val="BodyText"/>
        <w:kinsoku w:val="0"/>
        <w:overflowPunct w:val="0"/>
      </w:pPr>
    </w:p>
    <w:p w14:paraId="3DBDA95F" w14:textId="77777777" w:rsidR="001475FF" w:rsidRDefault="001475FF" w:rsidP="001475FF">
      <w:pPr>
        <w:pStyle w:val="BodyText"/>
        <w:kinsoku w:val="0"/>
        <w:overflowPunct w:val="0"/>
      </w:pPr>
    </w:p>
    <w:p w14:paraId="30176938" w14:textId="77777777" w:rsidR="001475FF" w:rsidRDefault="001475FF" w:rsidP="001475FF">
      <w:pPr>
        <w:pStyle w:val="BodyText"/>
        <w:kinsoku w:val="0"/>
        <w:overflowPunct w:val="0"/>
      </w:pPr>
    </w:p>
    <w:p w14:paraId="0D2C5CAB" w14:textId="77777777" w:rsidR="001475FF" w:rsidRDefault="001475FF" w:rsidP="001475FF">
      <w:pPr>
        <w:pStyle w:val="BodyText"/>
        <w:kinsoku w:val="0"/>
        <w:overflowPunct w:val="0"/>
      </w:pPr>
    </w:p>
    <w:p w14:paraId="79EBBEFF" w14:textId="77777777" w:rsidR="001475FF" w:rsidRDefault="001475FF" w:rsidP="001475FF">
      <w:pPr>
        <w:pStyle w:val="BodyText"/>
        <w:kinsoku w:val="0"/>
        <w:overflowPunct w:val="0"/>
      </w:pPr>
    </w:p>
    <w:p w14:paraId="640B2349" w14:textId="77777777" w:rsidR="001475FF" w:rsidRDefault="001475FF" w:rsidP="001475FF">
      <w:pPr>
        <w:pStyle w:val="BodyText"/>
        <w:kinsoku w:val="0"/>
        <w:overflowPunct w:val="0"/>
      </w:pPr>
    </w:p>
    <w:p w14:paraId="1A55A208" w14:textId="77777777" w:rsidR="001475FF" w:rsidRDefault="001475FF" w:rsidP="001475FF">
      <w:pPr>
        <w:pStyle w:val="BodyText"/>
        <w:kinsoku w:val="0"/>
        <w:overflowPunct w:val="0"/>
        <w:spacing w:before="1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94362D0" wp14:editId="2932C6F7">
                <wp:simplePos x="0" y="0"/>
                <wp:positionH relativeFrom="page">
                  <wp:posOffset>225425</wp:posOffset>
                </wp:positionH>
                <wp:positionV relativeFrom="paragraph">
                  <wp:posOffset>231140</wp:posOffset>
                </wp:positionV>
                <wp:extent cx="7312660" cy="12700"/>
                <wp:effectExtent l="6350" t="10160" r="5715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F87967" id="Freeform: Shape 1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18.2pt,593.5pt,18.2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14:paraId="6235BFB5" w14:textId="77777777" w:rsidR="001475FF" w:rsidRDefault="001475FF" w:rsidP="001475FF">
      <w:pPr>
        <w:pStyle w:val="Heading1"/>
        <w:numPr>
          <w:ilvl w:val="0"/>
          <w:numId w:val="2"/>
        </w:numPr>
        <w:tabs>
          <w:tab w:val="left" w:pos="631"/>
        </w:tabs>
        <w:kinsoku w:val="0"/>
        <w:overflowPunct w:val="0"/>
        <w:ind w:left="630" w:hanging="245"/>
      </w:pPr>
      <w:r>
        <w:t>Personal</w:t>
      </w:r>
      <w:r>
        <w:rPr>
          <w:spacing w:val="-1"/>
        </w:rPr>
        <w:t xml:space="preserve"> </w:t>
      </w:r>
      <w:r>
        <w:t>Safety Risk</w:t>
      </w:r>
    </w:p>
    <w:p w14:paraId="43086270" w14:textId="77777777"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Are</w:t>
      </w:r>
      <w:r>
        <w:rPr>
          <w:spacing w:val="-1"/>
        </w:rPr>
        <w:t xml:space="preserve"> </w:t>
      </w:r>
      <w:r>
        <w:t>there aspects of your work that present a personal risk to you? Is any aspect of your work hazardous? Examples</w:t>
      </w:r>
      <w:r>
        <w:rPr>
          <w:spacing w:val="-1"/>
        </w:rPr>
        <w:t xml:space="preserve"> </w:t>
      </w:r>
      <w:r>
        <w:t>could be:</w:t>
      </w:r>
    </w:p>
    <w:p w14:paraId="33B53ACE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902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Falling</w:t>
      </w:r>
      <w:r>
        <w:rPr>
          <w:spacing w:val="-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off of</w:t>
      </w:r>
      <w:proofErr w:type="gramEnd"/>
      <w:r>
        <w:rPr>
          <w:sz w:val="20"/>
          <w:szCs w:val="20"/>
        </w:rPr>
        <w:t xml:space="preserve"> ladders or roofs</w:t>
      </w:r>
    </w:p>
    <w:p w14:paraId="4A9DBBB0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due to heavy lifting</w:t>
      </w:r>
    </w:p>
    <w:p w14:paraId="20363A63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Accidents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 power tools</w:t>
      </w:r>
    </w:p>
    <w:p w14:paraId="5B6AAD92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 hazardous materials, such as exposure to toxic fumes</w:t>
      </w:r>
    </w:p>
    <w:p w14:paraId="2691B06D" w14:textId="77777777" w:rsidR="001475FF" w:rsidRDefault="001475FF" w:rsidP="001475FF">
      <w:pPr>
        <w:pStyle w:val="BodyText"/>
        <w:kinsoku w:val="0"/>
        <w:overflowPunct w:val="0"/>
        <w:spacing w:before="72" w:line="249" w:lineRule="auto"/>
        <w:ind w:left="386" w:right="254"/>
      </w:pPr>
      <w:r>
        <w:t>Consider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 threat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work.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reduce these</w:t>
      </w:r>
      <w:r>
        <w:rPr>
          <w:spacing w:val="-1"/>
        </w:rPr>
        <w:t xml:space="preserve"> </w:t>
      </w:r>
      <w:r>
        <w:t>risks, such as using safety equipment and procedures.</w:t>
      </w:r>
    </w:p>
    <w:p w14:paraId="3E2A1F23" w14:textId="77777777" w:rsidR="001475FF" w:rsidRDefault="001475FF" w:rsidP="001475FF">
      <w:pPr>
        <w:pStyle w:val="BodyText"/>
        <w:kinsoku w:val="0"/>
        <w:overflowPunct w:val="0"/>
      </w:pPr>
    </w:p>
    <w:p w14:paraId="70F95DE0" w14:textId="77777777" w:rsidR="001475FF" w:rsidRDefault="001475FF" w:rsidP="001475FF">
      <w:pPr>
        <w:pStyle w:val="BodyText"/>
        <w:kinsoku w:val="0"/>
        <w:overflowPunct w:val="0"/>
      </w:pPr>
    </w:p>
    <w:p w14:paraId="29934440" w14:textId="77777777" w:rsidR="001475FF" w:rsidRDefault="001475FF" w:rsidP="001475FF">
      <w:pPr>
        <w:pStyle w:val="BodyText"/>
        <w:kinsoku w:val="0"/>
        <w:overflowPunct w:val="0"/>
      </w:pPr>
    </w:p>
    <w:p w14:paraId="11AE180E" w14:textId="77777777" w:rsidR="001475FF" w:rsidRDefault="001475FF" w:rsidP="001475FF">
      <w:pPr>
        <w:pStyle w:val="BodyText"/>
        <w:kinsoku w:val="0"/>
        <w:overflowPunct w:val="0"/>
      </w:pPr>
    </w:p>
    <w:p w14:paraId="5EDD8B87" w14:textId="77777777" w:rsidR="001475FF" w:rsidRDefault="001475FF" w:rsidP="001475FF">
      <w:pPr>
        <w:pStyle w:val="BodyText"/>
        <w:kinsoku w:val="0"/>
        <w:overflowPunct w:val="0"/>
      </w:pPr>
    </w:p>
    <w:p w14:paraId="743EADF4" w14:textId="77777777" w:rsidR="001475FF" w:rsidRDefault="001475FF" w:rsidP="001475FF">
      <w:pPr>
        <w:pStyle w:val="BodyText"/>
        <w:kinsoku w:val="0"/>
        <w:overflowPunct w:val="0"/>
      </w:pPr>
    </w:p>
    <w:p w14:paraId="23A469C5" w14:textId="77777777" w:rsidR="001475FF" w:rsidRDefault="001475FF" w:rsidP="001475FF">
      <w:pPr>
        <w:pStyle w:val="BodyText"/>
        <w:kinsoku w:val="0"/>
        <w:overflowPunct w:val="0"/>
        <w:spacing w:before="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1C07BFE2" wp14:editId="705905E2">
                <wp:simplePos x="0" y="0"/>
                <wp:positionH relativeFrom="page">
                  <wp:posOffset>225425</wp:posOffset>
                </wp:positionH>
                <wp:positionV relativeFrom="paragraph">
                  <wp:posOffset>121285</wp:posOffset>
                </wp:positionV>
                <wp:extent cx="7312660" cy="12700"/>
                <wp:effectExtent l="6350" t="13970" r="5715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5C133" id="Freeform: Shape 1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9.55pt,593.5pt,9.55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14:paraId="757A756B" w14:textId="77777777" w:rsidR="001475FF" w:rsidRDefault="001475FF" w:rsidP="001475FF">
      <w:pPr>
        <w:pStyle w:val="Heading1"/>
        <w:numPr>
          <w:ilvl w:val="0"/>
          <w:numId w:val="2"/>
        </w:numPr>
        <w:tabs>
          <w:tab w:val="left" w:pos="620"/>
        </w:tabs>
        <w:kinsoku w:val="0"/>
        <w:overflowPunct w:val="0"/>
      </w:pPr>
      <w:r>
        <w:t>Employee</w:t>
      </w:r>
      <w:r>
        <w:rPr>
          <w:spacing w:val="-1"/>
        </w:rPr>
        <w:t xml:space="preserve"> </w:t>
      </w:r>
      <w:r>
        <w:t>Safety Risk</w:t>
      </w:r>
    </w:p>
    <w:p w14:paraId="75F77551" w14:textId="77777777" w:rsidR="001475FF" w:rsidRDefault="001475FF" w:rsidP="001475FF">
      <w:pPr>
        <w:pStyle w:val="BodyText"/>
        <w:kinsoku w:val="0"/>
        <w:overflowPunct w:val="0"/>
        <w:spacing w:before="82" w:line="249" w:lineRule="auto"/>
        <w:ind w:left="386" w:right="254"/>
      </w:pPr>
      <w:r>
        <w:t>Are there aspects of your work that present a risk to your employees, if you will have any? Is any aspect of the work they will</w:t>
      </w:r>
      <w:r>
        <w:rPr>
          <w:spacing w:val="1"/>
        </w:rPr>
        <w:t xml:space="preserve"> </w:t>
      </w:r>
      <w:r>
        <w:t xml:space="preserve">do hazardous? Examples of these risks are </w:t>
      </w:r>
      <w:proofErr w:type="gramStart"/>
      <w:r>
        <w:t>similar to</w:t>
      </w:r>
      <w:proofErr w:type="gramEnd"/>
      <w:r>
        <w:t xml:space="preserve"> the ones outlined in the preceding section. Describe what you will do to</w:t>
      </w:r>
      <w:r>
        <w:rPr>
          <w:spacing w:val="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risks,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you are</w:t>
      </w:r>
      <w:r>
        <w:rPr>
          <w:spacing w:val="-5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 xml:space="preserve">to provide them accident coverage under the </w:t>
      </w:r>
      <w:r>
        <w:rPr>
          <w:i/>
          <w:iCs/>
        </w:rPr>
        <w:t xml:space="preserve">Workplace Safety and Insurance Act </w:t>
      </w:r>
      <w:r>
        <w:t>(WSIA).</w:t>
      </w:r>
    </w:p>
    <w:p w14:paraId="315C908C" w14:textId="77777777" w:rsidR="001475FF" w:rsidRDefault="001475FF" w:rsidP="001475FF">
      <w:pPr>
        <w:pStyle w:val="BodyText"/>
        <w:kinsoku w:val="0"/>
        <w:overflowPunct w:val="0"/>
      </w:pPr>
    </w:p>
    <w:p w14:paraId="472228E5" w14:textId="77777777" w:rsidR="001475FF" w:rsidRDefault="001475FF" w:rsidP="001475FF">
      <w:pPr>
        <w:pStyle w:val="BodyText"/>
        <w:kinsoku w:val="0"/>
        <w:overflowPunct w:val="0"/>
      </w:pPr>
    </w:p>
    <w:p w14:paraId="0487B176" w14:textId="77777777" w:rsidR="001475FF" w:rsidRDefault="001475FF" w:rsidP="001475FF">
      <w:pPr>
        <w:pStyle w:val="BodyText"/>
        <w:kinsoku w:val="0"/>
        <w:overflowPunct w:val="0"/>
      </w:pPr>
    </w:p>
    <w:p w14:paraId="64AFAE4B" w14:textId="77777777" w:rsidR="001475FF" w:rsidRDefault="001475FF" w:rsidP="001475FF">
      <w:pPr>
        <w:pStyle w:val="BodyText"/>
        <w:kinsoku w:val="0"/>
        <w:overflowPunct w:val="0"/>
      </w:pPr>
    </w:p>
    <w:p w14:paraId="42BE5674" w14:textId="77777777" w:rsidR="001475FF" w:rsidRDefault="001475FF" w:rsidP="001475FF">
      <w:pPr>
        <w:pStyle w:val="BodyText"/>
        <w:kinsoku w:val="0"/>
        <w:overflowPunct w:val="0"/>
      </w:pPr>
    </w:p>
    <w:p w14:paraId="1B076680" w14:textId="77777777" w:rsidR="001475FF" w:rsidRDefault="001475FF" w:rsidP="001475FF">
      <w:pPr>
        <w:pStyle w:val="BodyText"/>
        <w:kinsoku w:val="0"/>
        <w:overflowPunct w:val="0"/>
      </w:pPr>
    </w:p>
    <w:p w14:paraId="05F4057C" w14:textId="77777777" w:rsidR="001475FF" w:rsidRDefault="001475FF" w:rsidP="001475FF">
      <w:pPr>
        <w:pStyle w:val="BodyText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243A591" wp14:editId="183365E6">
                <wp:simplePos x="0" y="0"/>
                <wp:positionH relativeFrom="page">
                  <wp:posOffset>225425</wp:posOffset>
                </wp:positionH>
                <wp:positionV relativeFrom="paragraph">
                  <wp:posOffset>109855</wp:posOffset>
                </wp:positionV>
                <wp:extent cx="7312660" cy="12700"/>
                <wp:effectExtent l="6350" t="10795" r="5715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30A6D" id="Freeform: Shape 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8.65pt,593.5pt,8.65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14:paraId="7D83165F" w14:textId="77777777" w:rsidR="001475FF" w:rsidRDefault="001475FF" w:rsidP="001475FF">
      <w:pPr>
        <w:pStyle w:val="Heading1"/>
        <w:numPr>
          <w:ilvl w:val="0"/>
          <w:numId w:val="2"/>
        </w:numPr>
        <w:tabs>
          <w:tab w:val="left" w:pos="631"/>
        </w:tabs>
        <w:kinsoku w:val="0"/>
        <w:overflowPunct w:val="0"/>
        <w:ind w:left="630" w:hanging="245"/>
      </w:pPr>
      <w:r>
        <w:t>Third</w:t>
      </w:r>
      <w:r>
        <w:rPr>
          <w:spacing w:val="-1"/>
        </w:rPr>
        <w:t xml:space="preserve"> </w:t>
      </w:r>
      <w:r>
        <w:t>Party Risk Assessment</w:t>
      </w:r>
    </w:p>
    <w:p w14:paraId="28FE40C9" w14:textId="77777777"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What</w:t>
      </w:r>
      <w:r>
        <w:rPr>
          <w:spacing w:val="-1"/>
        </w:rPr>
        <w:t xml:space="preserve"> </w:t>
      </w:r>
      <w:r>
        <w:t>aspects of your work might present a risk to your customers or the general public? There are many examples, such as:</w:t>
      </w:r>
    </w:p>
    <w:p w14:paraId="3D0825AD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902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Accident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 power tools, lawn mowers or other equipment</w:t>
      </w:r>
    </w:p>
    <w:p w14:paraId="7C9A42B3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a customer while engaged in an activity organized by you</w:t>
      </w:r>
    </w:p>
    <w:p w14:paraId="44FDB999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 sickness to a customer from food or other product sold to them by you</w:t>
      </w:r>
    </w:p>
    <w:p w14:paraId="54C60410" w14:textId="77777777"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Damage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a customer’s property as a result of a mistake by you or one of your employees</w:t>
      </w:r>
    </w:p>
    <w:p w14:paraId="4B96BFB7" w14:textId="77777777" w:rsidR="001475FF" w:rsidRDefault="001475FF" w:rsidP="001475FF">
      <w:pPr>
        <w:pStyle w:val="BodyText"/>
        <w:kinsoku w:val="0"/>
        <w:overflowPunct w:val="0"/>
        <w:spacing w:before="44" w:line="249" w:lineRule="auto"/>
        <w:ind w:left="386" w:right="566"/>
      </w:pPr>
      <w:r>
        <w:t>Do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exist 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work?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what 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 these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safe practices</w:t>
      </w:r>
      <w:r>
        <w:rPr>
          <w:spacing w:val="-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procedures.</w:t>
      </w:r>
    </w:p>
    <w:p w14:paraId="7145AA84" w14:textId="77777777" w:rsidR="001475FF" w:rsidRDefault="001475FF" w:rsidP="001475FF">
      <w:pPr>
        <w:pStyle w:val="BodyText"/>
        <w:kinsoku w:val="0"/>
        <w:overflowPunct w:val="0"/>
        <w:spacing w:before="44" w:line="249" w:lineRule="auto"/>
        <w:ind w:left="386" w:right="566"/>
        <w:sectPr w:rsidR="001475FF">
          <w:pgSz w:w="12240" w:h="15840"/>
          <w:pgMar w:top="360" w:right="240" w:bottom="540" w:left="240" w:header="0" w:footer="349" w:gutter="0"/>
          <w:cols w:space="720"/>
          <w:noEndnote/>
        </w:sectPr>
      </w:pPr>
    </w:p>
    <w:p w14:paraId="18AB7E65" w14:textId="77777777"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06D8E134" wp14:editId="494447A8">
                <wp:extent cx="7321550" cy="237490"/>
                <wp:effectExtent l="10160" t="9525" r="12065" b="1016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DE98F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10.Risk,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Part 2 – Insurance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8E134" id="Group 12" o:spid="_x0000_s1087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">
                <v:shape id="Freeform 8" o:spid="_x0000_s1088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9" o:spid="_x0000_s1089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" path="m,l11530,e" filled="f" strokeweight=".29208mm">
                  <v:path arrowok="t" o:connecttype="custom" o:connectlocs="0,0;11530,0" o:connectangles="0,0"/>
                </v:shape>
                <v:shape id="Freeform 10" o:spid="_x0000_s1090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" path="m,l11530,e" filled="f" strokeweight=".5pt">
                  <v:path arrowok="t" o:connecttype="custom" o:connectlocs="0,0;11530,0" o:connectangles="0,0"/>
                </v:shape>
                <v:shape id="Text Box 11" o:spid="_x0000_s1091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C0DE98F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10.Risk,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Part 2 – Insurance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1CA6A9" w14:textId="77777777" w:rsidR="001475FF" w:rsidRDefault="001475FF" w:rsidP="001475FF">
      <w:pPr>
        <w:pStyle w:val="BodyText"/>
        <w:kinsoku w:val="0"/>
        <w:overflowPunct w:val="0"/>
        <w:spacing w:line="201" w:lineRule="exact"/>
        <w:ind w:left="386"/>
      </w:pPr>
      <w:r>
        <w:t>Even</w:t>
      </w:r>
      <w:r>
        <w:rPr>
          <w:spacing w:val="-1"/>
        </w:rPr>
        <w:t xml:space="preserve"> </w:t>
      </w:r>
      <w:r>
        <w:t>if you follow all the steps you’ve outlined in the previous section, certain risks may not be</w:t>
      </w:r>
      <w:r>
        <w:rPr>
          <w:spacing w:val="-1"/>
        </w:rPr>
        <w:t xml:space="preserve"> </w:t>
      </w:r>
      <w:r>
        <w:t>eliminated completely. In case</w:t>
      </w:r>
    </w:p>
    <w:p w14:paraId="14325D31" w14:textId="77777777" w:rsidR="001475FF" w:rsidRDefault="001475FF" w:rsidP="001475FF">
      <w:pPr>
        <w:pStyle w:val="BodyText"/>
        <w:kinsoku w:val="0"/>
        <w:overflowPunct w:val="0"/>
        <w:spacing w:before="10" w:line="249" w:lineRule="auto"/>
        <w:ind w:left="386" w:right="247"/>
      </w:pPr>
      <w:r>
        <w:t>something goes wrong despite your best efforts, you should evaluate the need for insurance. The following is an outline of the</w:t>
      </w:r>
      <w:r>
        <w:rPr>
          <w:spacing w:val="-54"/>
        </w:rPr>
        <w:t xml:space="preserve"> </w:t>
      </w:r>
      <w:r>
        <w:t>types of insurance to consider.</w:t>
      </w:r>
    </w:p>
    <w:p w14:paraId="6B2DD253" w14:textId="77777777" w:rsidR="001475FF" w:rsidRDefault="001475FF" w:rsidP="001475FF">
      <w:pPr>
        <w:pStyle w:val="BodyText"/>
        <w:kinsoku w:val="0"/>
        <w:overflowPunct w:val="0"/>
        <w:spacing w:before="34" w:line="249" w:lineRule="auto"/>
        <w:ind w:left="386"/>
      </w:pPr>
      <w:r>
        <w:rPr>
          <w:b/>
          <w:bCs/>
        </w:rPr>
        <w:t xml:space="preserve">Commercial general liability insurance </w:t>
      </w:r>
      <w:r>
        <w:t>pays damages if you are legally responsible for negligence resulting in personal or</w:t>
      </w:r>
      <w:r>
        <w:rPr>
          <w:spacing w:val="1"/>
        </w:rPr>
        <w:t xml:space="preserve"> </w:t>
      </w:r>
      <w:r>
        <w:t>bodily injury to a third party and/or damage to their property through your or your employees’ actions, or your products. It also</w:t>
      </w:r>
      <w:r>
        <w:rPr>
          <w:spacing w:val="1"/>
        </w:rPr>
        <w:t xml:space="preserve"> </w:t>
      </w:r>
      <w:r>
        <w:t>gives you a legal defence against allegations of negligence brought against you, whether true or false. In general, program</w:t>
      </w:r>
      <w:r>
        <w:rPr>
          <w:spacing w:val="1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insist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childcare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 sports, adventure and manufacturing activities. Please discuss this with your program provider.</w:t>
      </w:r>
    </w:p>
    <w:p w14:paraId="57EABCD3" w14:textId="77777777" w:rsidR="001475FF" w:rsidRDefault="001475FF" w:rsidP="001475FF">
      <w:pPr>
        <w:pStyle w:val="BodyText"/>
        <w:kinsoku w:val="0"/>
        <w:overflowPunct w:val="0"/>
        <w:spacing w:before="91"/>
        <w:ind w:left="386"/>
      </w:pPr>
      <w:r>
        <w:t>Your</w:t>
      </w:r>
      <w:r>
        <w:rPr>
          <w:spacing w:val="-1"/>
        </w:rPr>
        <w:t xml:space="preserve"> </w:t>
      </w:r>
      <w:r>
        <w:rPr>
          <w:b/>
          <w:bCs/>
        </w:rPr>
        <w:t xml:space="preserve">Employee insurance </w:t>
      </w:r>
      <w:r>
        <w:t>requirements are governed by the WSIA, as discussed in the Employee(s) section, above.</w:t>
      </w:r>
    </w:p>
    <w:p w14:paraId="635AE276" w14:textId="77777777" w:rsidR="001475FF" w:rsidRDefault="001475FF" w:rsidP="001475FF">
      <w:pPr>
        <w:pStyle w:val="BodyText"/>
        <w:kinsoku w:val="0"/>
        <w:overflowPunct w:val="0"/>
        <w:spacing w:before="116" w:line="249" w:lineRule="auto"/>
        <w:ind w:left="386" w:right="254"/>
      </w:pP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  <w:bCs/>
        </w:rPr>
        <w:t>vehicle insurer</w:t>
      </w:r>
      <w:r>
        <w:rPr>
          <w:b/>
          <w:bCs/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a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activities.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insurer may request an additional premium for your business use depending on the situation.</w:t>
      </w:r>
    </w:p>
    <w:p w14:paraId="30AEB3B7" w14:textId="77777777" w:rsidR="001475FF" w:rsidRDefault="001475FF" w:rsidP="001475FF">
      <w:pPr>
        <w:pStyle w:val="BodyText"/>
        <w:kinsoku w:val="0"/>
        <w:overflowPunct w:val="0"/>
        <w:spacing w:before="69" w:line="249" w:lineRule="auto"/>
        <w:ind w:left="386" w:right="254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a business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residence,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 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bCs/>
        </w:rPr>
        <w:t>home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insurer</w:t>
      </w:r>
      <w:r>
        <w:t>. They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to purchase additional coverage depending on their assessment of the risks involved, which could include injury to a visiting</w:t>
      </w:r>
      <w:r>
        <w:rPr>
          <w:spacing w:val="1"/>
        </w:rPr>
        <w:t xml:space="preserve"> </w:t>
      </w:r>
      <w:r>
        <w:t>client and/or damage or theft to your equipment and/or inventory. If you’re planning to operate your business at a location</w:t>
      </w:r>
      <w:r>
        <w:rPr>
          <w:spacing w:val="1"/>
        </w:rPr>
        <w:t xml:space="preserve"> </w:t>
      </w:r>
      <w:r>
        <w:t xml:space="preserve">outside your home, you may wish to seek separate </w:t>
      </w:r>
      <w:r>
        <w:rPr>
          <w:b/>
          <w:bCs/>
        </w:rPr>
        <w:t xml:space="preserve">property insurance </w:t>
      </w:r>
      <w:r>
        <w:t>to cover damage or theft of your equipment and/or</w:t>
      </w:r>
      <w:r>
        <w:rPr>
          <w:spacing w:val="1"/>
        </w:rPr>
        <w:t xml:space="preserve"> </w:t>
      </w:r>
      <w:r>
        <w:t>inventory.</w:t>
      </w:r>
    </w:p>
    <w:p w14:paraId="39314E12" w14:textId="77777777" w:rsidR="001475FF" w:rsidRDefault="001475FF" w:rsidP="001475FF">
      <w:pPr>
        <w:pStyle w:val="BodyText"/>
        <w:kinsoku w:val="0"/>
        <w:overflowPunct w:val="0"/>
        <w:spacing w:before="110"/>
        <w:ind w:left="386"/>
      </w:pPr>
      <w:r>
        <w:t>Please</w:t>
      </w:r>
      <w:r>
        <w:rPr>
          <w:spacing w:val="-1"/>
        </w:rPr>
        <w:t xml:space="preserve"> </w:t>
      </w:r>
      <w:r>
        <w:t>describe any insurance you intend to purchase and outline the costs in the</w:t>
      </w:r>
      <w:r>
        <w:rPr>
          <w:spacing w:val="-1"/>
        </w:rPr>
        <w:t xml:space="preserve"> </w:t>
      </w:r>
      <w:r>
        <w:t>space below.</w:t>
      </w:r>
    </w:p>
    <w:p w14:paraId="338CD32B" w14:textId="77777777" w:rsidR="001475FF" w:rsidRDefault="001475FF" w:rsidP="001475FF">
      <w:pPr>
        <w:pStyle w:val="BodyText"/>
        <w:kinsoku w:val="0"/>
        <w:overflowPunct w:val="0"/>
      </w:pPr>
    </w:p>
    <w:p w14:paraId="3C8DEF2A" w14:textId="77777777" w:rsidR="001475FF" w:rsidRDefault="001475FF" w:rsidP="001475FF">
      <w:pPr>
        <w:pStyle w:val="BodyText"/>
        <w:kinsoku w:val="0"/>
        <w:overflowPunct w:val="0"/>
      </w:pPr>
    </w:p>
    <w:p w14:paraId="2C1CF03B" w14:textId="77777777" w:rsidR="001475FF" w:rsidRDefault="001475FF" w:rsidP="001475FF">
      <w:pPr>
        <w:pStyle w:val="BodyText"/>
        <w:kinsoku w:val="0"/>
        <w:overflowPunct w:val="0"/>
      </w:pPr>
    </w:p>
    <w:p w14:paraId="6D38D655" w14:textId="77777777" w:rsidR="001475FF" w:rsidRDefault="001475FF" w:rsidP="001475FF">
      <w:pPr>
        <w:pStyle w:val="BodyText"/>
        <w:kinsoku w:val="0"/>
        <w:overflowPunct w:val="0"/>
      </w:pPr>
    </w:p>
    <w:p w14:paraId="38835EFC" w14:textId="77777777" w:rsidR="001475FF" w:rsidRDefault="001475FF" w:rsidP="001475FF">
      <w:pPr>
        <w:pStyle w:val="BodyText"/>
        <w:kinsoku w:val="0"/>
        <w:overflowPunct w:val="0"/>
      </w:pPr>
    </w:p>
    <w:p w14:paraId="22DFB6CD" w14:textId="77777777" w:rsidR="001475FF" w:rsidRDefault="001475FF" w:rsidP="001475FF">
      <w:pPr>
        <w:pStyle w:val="BodyText"/>
        <w:kinsoku w:val="0"/>
        <w:overflowPunct w:val="0"/>
      </w:pPr>
    </w:p>
    <w:p w14:paraId="7B74945C" w14:textId="77777777" w:rsidR="001475FF" w:rsidRDefault="001475FF" w:rsidP="001475FF">
      <w:pPr>
        <w:pStyle w:val="BodyText"/>
        <w:kinsoku w:val="0"/>
        <w:overflowPunct w:val="0"/>
      </w:pPr>
    </w:p>
    <w:p w14:paraId="426C8EF9" w14:textId="77777777" w:rsidR="001475FF" w:rsidRDefault="001475FF" w:rsidP="001475FF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0" allowOverlap="1" wp14:anchorId="5B7DC19C" wp14:editId="027965C0">
                <wp:simplePos x="0" y="0"/>
                <wp:positionH relativeFrom="page">
                  <wp:posOffset>225425</wp:posOffset>
                </wp:positionH>
                <wp:positionV relativeFrom="paragraph">
                  <wp:posOffset>169545</wp:posOffset>
                </wp:positionV>
                <wp:extent cx="7321550" cy="237490"/>
                <wp:effectExtent l="6350" t="5080" r="6350" b="508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267"/>
                          <a:chExt cx="11530" cy="374"/>
                        </a:xfrm>
                      </wpg:grpSpPr>
                      <wps:wsp>
                        <wps:cNvPr id="9" name="Freeform 79"/>
                        <wps:cNvSpPr>
                          <a:spLocks/>
                        </wps:cNvSpPr>
                        <wps:spPr bwMode="auto">
                          <a:xfrm>
                            <a:off x="355" y="272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0"/>
                        <wps:cNvSpPr>
                          <a:spLocks/>
                        </wps:cNvSpPr>
                        <wps:spPr bwMode="auto">
                          <a:xfrm>
                            <a:off x="360" y="275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355" y="275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355" y="635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84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5D33F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11.Start-up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DC19C" id="Group 6" o:spid="_x0000_s1092" style="position:absolute;margin-left:17.75pt;margin-top:13.35pt;width:576.5pt;height:18.7pt;z-index:251672576;mso-wrap-distance-left:0;mso-wrap-distance-right:0;mso-position-horizontal-relative:page;mso-position-vertical-relative:text" coordorigin="355,267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" o:allowincell="f">
                <v:shape id="Freeform 79" o:spid="_x0000_s1093" style="position:absolute;left:355;top:272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" path="m,l11515,e" filled="f" strokeweight=".25pt">
                  <v:path arrowok="t" o:connecttype="custom" o:connectlocs="0,0;11515,0" o:connectangles="0,0"/>
                </v:shape>
                <v:shape id="Freeform 80" o:spid="_x0000_s1094" style="position:absolute;left:360;top:275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81" o:spid="_x0000_s1095" style="position:absolute;left:355;top:275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" path="m,l11530,e" filled="f" strokeweight=".29208mm">
                  <v:path arrowok="t" o:connecttype="custom" o:connectlocs="0,0;11530,0" o:connectangles="0,0"/>
                </v:shape>
                <v:shape id="Freeform 82" o:spid="_x0000_s1096" style="position:absolute;left:355;top:635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" path="m,l11530,e" filled="f" strokeweight=".5pt">
                  <v:path arrowok="t" o:connecttype="custom" o:connectlocs="0,0;11530,0" o:connectangles="0,0"/>
                </v:shape>
                <v:shape id="Text Box 83" o:spid="_x0000_s1097" type="#_x0000_t202" style="position:absolute;left:360;top:284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5A5D33F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11.Start-up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Budget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B5C28B" w14:textId="77777777" w:rsidR="001475FF" w:rsidRPr="000019D7" w:rsidRDefault="001475FF" w:rsidP="001475FF">
      <w:pPr>
        <w:pStyle w:val="BodyText"/>
        <w:kinsoku w:val="0"/>
        <w:overflowPunct w:val="0"/>
        <w:spacing w:line="210" w:lineRule="exact"/>
        <w:ind w:left="386"/>
        <w:rPr>
          <w:b/>
          <w:bCs/>
        </w:rPr>
      </w:pPr>
      <w:r w:rsidRPr="000019D7">
        <w:rPr>
          <w:b/>
          <w:bCs/>
        </w:rPr>
        <w:t>The</w:t>
      </w:r>
      <w:r w:rsidRPr="000019D7">
        <w:rPr>
          <w:b/>
          <w:bCs/>
          <w:spacing w:val="-1"/>
        </w:rPr>
        <w:t xml:space="preserve"> </w:t>
      </w:r>
      <w:r w:rsidRPr="000019D7">
        <w:rPr>
          <w:b/>
          <w:bCs/>
        </w:rPr>
        <w:t>Summer Company program award will cover up to $1,500 of necessary start-up costs with certain restrictions.</w:t>
      </w:r>
    </w:p>
    <w:p w14:paraId="2CF53167" w14:textId="137DAA29" w:rsidR="001475FF" w:rsidRDefault="001475FF" w:rsidP="001475FF">
      <w:pPr>
        <w:pStyle w:val="BodyText"/>
        <w:kinsoku w:val="0"/>
        <w:overflowPunct w:val="0"/>
        <w:spacing w:before="46" w:line="249" w:lineRule="auto"/>
        <w:ind w:left="386" w:right="721"/>
      </w:pPr>
      <w:r>
        <w:t xml:space="preserve">In the table below, please detail the budget you will require to start your business and operate it for the first 30 days. </w:t>
      </w:r>
    </w:p>
    <w:p w14:paraId="55750D44" w14:textId="77777777" w:rsidR="001475FF" w:rsidRDefault="001475FF" w:rsidP="001475FF">
      <w:pPr>
        <w:pStyle w:val="BodyText"/>
        <w:kinsoku w:val="0"/>
        <w:overflowPunct w:val="0"/>
        <w:spacing w:before="69" w:line="249" w:lineRule="auto"/>
        <w:ind w:left="386" w:right="191"/>
      </w:pPr>
      <w:r>
        <w:t xml:space="preserve">It’s a good idea </w:t>
      </w:r>
      <w:r w:rsidRPr="000019D7">
        <w:rPr>
          <w:b/>
          <w:bCs/>
        </w:rPr>
        <w:t>to research these costs to make sure your figures are as accurate as possible</w:t>
      </w:r>
      <w:r>
        <w:t>. For example, if you plan to</w:t>
      </w:r>
      <w:r>
        <w:rPr>
          <w:spacing w:val="1"/>
        </w:rPr>
        <w:t xml:space="preserve"> </w:t>
      </w:r>
      <w:r>
        <w:t>advertise in the local paper, find out the rates, as they vary depending on the size of the ad and the frequency it appears in the</w:t>
      </w:r>
      <w:r>
        <w:rPr>
          <w:spacing w:val="-54"/>
        </w:rPr>
        <w:t xml:space="preserve"> </w:t>
      </w:r>
      <w:r>
        <w:t>paper.</w:t>
      </w:r>
    </w:p>
    <w:p w14:paraId="068AC32C" w14:textId="77777777" w:rsidR="001475FF" w:rsidRDefault="001475FF" w:rsidP="001475FF">
      <w:pPr>
        <w:pStyle w:val="BodyText"/>
        <w:kinsoku w:val="0"/>
        <w:overflowPunct w:val="0"/>
        <w:spacing w:before="119"/>
        <w:ind w:left="386"/>
      </w:pPr>
      <w:r>
        <w:t>Check</w:t>
      </w:r>
      <w:r>
        <w:rPr>
          <w:spacing w:val="-1"/>
        </w:rPr>
        <w:t xml:space="preserve"> </w:t>
      </w:r>
      <w:r>
        <w:t>with all your suppliers to see how much things like equipment, materials, insurance,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, will really cost.</w:t>
      </w:r>
    </w:p>
    <w:p w14:paraId="146E1DD1" w14:textId="77777777" w:rsidR="001475FF" w:rsidRDefault="001475FF" w:rsidP="001475FF">
      <w:pPr>
        <w:pStyle w:val="BodyText"/>
        <w:kinsoku w:val="0"/>
        <w:overflowPunct w:val="0"/>
        <w:spacing w:before="82" w:line="249" w:lineRule="auto"/>
        <w:ind w:left="386" w:right="543"/>
      </w:pPr>
      <w:r>
        <w:t>Consider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licenses,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registration,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charges,</w:t>
      </w:r>
      <w:r>
        <w:rPr>
          <w:spacing w:val="-1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advertising,</w:t>
      </w:r>
      <w:r>
        <w:rPr>
          <w:spacing w:val="-1"/>
        </w:rPr>
        <w:t xml:space="preserve"> </w:t>
      </w:r>
      <w:r>
        <w:t>inventory,</w:t>
      </w:r>
      <w:r>
        <w:rPr>
          <w:spacing w:val="-53"/>
        </w:rPr>
        <w:t xml:space="preserve"> </w:t>
      </w:r>
      <w:r>
        <w:t>office supplies, inventory, and</w:t>
      </w:r>
      <w:r>
        <w:rPr>
          <w:spacing w:val="-1"/>
        </w:rPr>
        <w:t xml:space="preserve"> </w:t>
      </w:r>
      <w:r>
        <w:t>others.</w:t>
      </w:r>
    </w:p>
    <w:p w14:paraId="5F7AA28E" w14:textId="77777777" w:rsidR="001475FF" w:rsidRDefault="001475FF" w:rsidP="001475FF">
      <w:pPr>
        <w:pStyle w:val="BodyText"/>
        <w:kinsoku w:val="0"/>
        <w:overflowPunct w:val="0"/>
        <w:spacing w:before="79"/>
        <w:ind w:left="386"/>
      </w:pPr>
      <w:r>
        <w:t>You</w:t>
      </w:r>
      <w:r>
        <w:rPr>
          <w:spacing w:val="-1"/>
        </w:rPr>
        <w:t xml:space="preserve"> </w:t>
      </w:r>
      <w:r>
        <w:t>should also include items that you plan to pay for with your own money.</w:t>
      </w:r>
    </w:p>
    <w:p w14:paraId="7EBB144C" w14:textId="77777777" w:rsidR="001475FF" w:rsidRDefault="001475FF" w:rsidP="001475FF">
      <w:pPr>
        <w:pStyle w:val="BodyText"/>
        <w:kinsoku w:val="0"/>
        <w:overflowPunct w:val="0"/>
        <w:spacing w:before="89" w:line="249" w:lineRule="auto"/>
        <w:ind w:left="386" w:right="438"/>
      </w:pPr>
      <w:r w:rsidRPr="00FE2FC2">
        <w:rPr>
          <w:b/>
          <w:bCs/>
        </w:rPr>
        <w:t>Important</w:t>
      </w:r>
      <w:r w:rsidRPr="00FE2FC2">
        <w:t xml:space="preserve">: The ministry start-up award must be spent within the first </w:t>
      </w:r>
      <w:r w:rsidRPr="00FE2FC2">
        <w:rPr>
          <w:b/>
          <w:bCs/>
        </w:rPr>
        <w:t>30 days of business operation</w:t>
      </w:r>
      <w:r w:rsidRPr="00FE2FC2">
        <w:t>. Any unspent amount</w:t>
      </w:r>
      <w:r w:rsidRPr="00FE2FC2">
        <w:rPr>
          <w:spacing w:val="-54"/>
        </w:rPr>
        <w:t xml:space="preserve"> </w:t>
      </w:r>
      <w:r w:rsidRPr="00FE2FC2">
        <w:t>will be deducted</w:t>
      </w:r>
      <w:r w:rsidRPr="00FE2FC2">
        <w:rPr>
          <w:spacing w:val="-1"/>
        </w:rPr>
        <w:t xml:space="preserve"> </w:t>
      </w:r>
      <w:r w:rsidRPr="00FE2FC2">
        <w:t>from the final award.</w:t>
      </w:r>
    </w:p>
    <w:p w14:paraId="6A06AB55" w14:textId="77777777" w:rsidR="001475FF" w:rsidRDefault="001475FF" w:rsidP="001475FF">
      <w:pPr>
        <w:pStyle w:val="BodyText"/>
        <w:kinsoku w:val="0"/>
        <w:overflowPunct w:val="0"/>
        <w:spacing w:before="73"/>
        <w:ind w:left="386"/>
      </w:pPr>
      <w:r>
        <w:t>Note:</w:t>
      </w:r>
      <w:r>
        <w:rPr>
          <w:spacing w:val="-1"/>
        </w:rPr>
        <w:t xml:space="preserve"> </w:t>
      </w:r>
      <w:r>
        <w:t>Your business will have two types of expenses</w:t>
      </w:r>
    </w:p>
    <w:p w14:paraId="1CE7C24F" w14:textId="77777777" w:rsidR="001475FF" w:rsidRDefault="001475FF" w:rsidP="001475FF">
      <w:pPr>
        <w:pStyle w:val="ListParagraph"/>
        <w:numPr>
          <w:ilvl w:val="0"/>
          <w:numId w:val="1"/>
        </w:numPr>
        <w:tabs>
          <w:tab w:val="left" w:pos="902"/>
        </w:tabs>
        <w:kinsoku w:val="0"/>
        <w:overflowPunct w:val="0"/>
        <w:spacing w:before="150"/>
        <w:ind w:hanging="217"/>
        <w:rPr>
          <w:sz w:val="20"/>
          <w:szCs w:val="20"/>
        </w:rPr>
      </w:pPr>
      <w:r>
        <w:rPr>
          <w:sz w:val="20"/>
          <w:szCs w:val="20"/>
        </w:rPr>
        <w:t>One-time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expenses are those costs that you incur only once when setting up your business.</w:t>
      </w:r>
    </w:p>
    <w:p w14:paraId="02160FCB" w14:textId="77777777" w:rsidR="001475FF" w:rsidRDefault="001475FF" w:rsidP="001475FF">
      <w:pPr>
        <w:pStyle w:val="ListParagraph"/>
        <w:numPr>
          <w:ilvl w:val="0"/>
          <w:numId w:val="1"/>
        </w:numPr>
        <w:tabs>
          <w:tab w:val="left" w:pos="902"/>
        </w:tabs>
        <w:kinsoku w:val="0"/>
        <w:overflowPunct w:val="0"/>
        <w:spacing w:before="119" w:line="249" w:lineRule="auto"/>
        <w:ind w:right="1141"/>
        <w:rPr>
          <w:sz w:val="20"/>
          <w:szCs w:val="20"/>
        </w:rPr>
      </w:pPr>
      <w:r>
        <w:rPr>
          <w:sz w:val="20"/>
          <w:szCs w:val="20"/>
        </w:rPr>
        <w:t>Operating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expenses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ongoing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costs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periodically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inventory,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office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supplies,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telecommunications, advertising, etc.</w:t>
      </w:r>
    </w:p>
    <w:p w14:paraId="23688FFA" w14:textId="77777777" w:rsidR="001475FF" w:rsidRDefault="001475FF" w:rsidP="001475FF">
      <w:pPr>
        <w:pStyle w:val="Heading1"/>
        <w:kinsoku w:val="0"/>
        <w:overflowPunct w:val="0"/>
        <w:spacing w:before="93"/>
      </w:pPr>
      <w:r>
        <w:t>Enter your start up budget here.</w:t>
      </w:r>
    </w:p>
    <w:p w14:paraId="7D682A42" w14:textId="77777777" w:rsidR="001475FF" w:rsidRDefault="001475FF" w:rsidP="001475FF">
      <w:pPr>
        <w:pStyle w:val="Heading1"/>
        <w:kinsoku w:val="0"/>
        <w:overflowPunct w:val="0"/>
        <w:spacing w:before="93"/>
      </w:pPr>
    </w:p>
    <w:tbl>
      <w:tblPr>
        <w:tblStyle w:val="TableGrid"/>
        <w:tblW w:w="0" w:type="auto"/>
        <w:tblInd w:w="522" w:type="dxa"/>
        <w:tblLook w:val="04A0" w:firstRow="1" w:lastRow="0" w:firstColumn="1" w:lastColumn="0" w:noHBand="0" w:noVBand="1"/>
      </w:tblPr>
      <w:tblGrid>
        <w:gridCol w:w="3643"/>
        <w:gridCol w:w="3929"/>
        <w:gridCol w:w="3656"/>
      </w:tblGrid>
      <w:tr w:rsidR="00EA79B7" w14:paraId="4EC61D56" w14:textId="77777777" w:rsidTr="000019D7">
        <w:trPr>
          <w:trHeight w:val="271"/>
        </w:trPr>
        <w:tc>
          <w:tcPr>
            <w:tcW w:w="5454" w:type="dxa"/>
          </w:tcPr>
          <w:p w14:paraId="5844E21F" w14:textId="04710908" w:rsidR="00EA79B7" w:rsidRPr="00DE7010" w:rsidRDefault="00EA79B7" w:rsidP="007F2294">
            <w:pPr>
              <w:rPr>
                <w:b/>
                <w:bCs/>
              </w:rPr>
            </w:pPr>
            <w:r w:rsidRPr="00DE7010">
              <w:rPr>
                <w:b/>
                <w:bCs/>
              </w:rPr>
              <w:t>Item</w:t>
            </w:r>
          </w:p>
        </w:tc>
        <w:tc>
          <w:tcPr>
            <w:tcW w:w="5454" w:type="dxa"/>
          </w:tcPr>
          <w:p w14:paraId="202A1EEA" w14:textId="52D54A14" w:rsidR="00EA79B7" w:rsidRPr="00DE7010" w:rsidRDefault="00EA79B7" w:rsidP="007F2294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5454" w:type="dxa"/>
          </w:tcPr>
          <w:p w14:paraId="0AF0B115" w14:textId="77777777" w:rsidR="00EA79B7" w:rsidRPr="00DE7010" w:rsidRDefault="00EA79B7" w:rsidP="007F2294">
            <w:pPr>
              <w:rPr>
                <w:b/>
                <w:bCs/>
              </w:rPr>
            </w:pPr>
            <w:r w:rsidRPr="00DE7010">
              <w:rPr>
                <w:b/>
                <w:bCs/>
              </w:rPr>
              <w:t>Cost</w:t>
            </w:r>
          </w:p>
        </w:tc>
      </w:tr>
      <w:tr w:rsidR="00EA79B7" w14:paraId="58316A67" w14:textId="77777777" w:rsidTr="000019D7">
        <w:trPr>
          <w:trHeight w:val="271"/>
        </w:trPr>
        <w:tc>
          <w:tcPr>
            <w:tcW w:w="5454" w:type="dxa"/>
          </w:tcPr>
          <w:p w14:paraId="4F69354C" w14:textId="77777777" w:rsidR="00EA79B7" w:rsidRDefault="00EA79B7" w:rsidP="007F2294"/>
        </w:tc>
        <w:tc>
          <w:tcPr>
            <w:tcW w:w="5454" w:type="dxa"/>
          </w:tcPr>
          <w:p w14:paraId="21605A9D" w14:textId="65A393C7" w:rsidR="00EA79B7" w:rsidRDefault="00EA79B7" w:rsidP="007F2294"/>
        </w:tc>
        <w:tc>
          <w:tcPr>
            <w:tcW w:w="5454" w:type="dxa"/>
          </w:tcPr>
          <w:p w14:paraId="088101DF" w14:textId="77777777" w:rsidR="00EA79B7" w:rsidRDefault="00EA79B7" w:rsidP="007F2294"/>
        </w:tc>
      </w:tr>
      <w:tr w:rsidR="00EA79B7" w14:paraId="6BADDEE2" w14:textId="77777777" w:rsidTr="000019D7">
        <w:trPr>
          <w:trHeight w:val="271"/>
        </w:trPr>
        <w:tc>
          <w:tcPr>
            <w:tcW w:w="5454" w:type="dxa"/>
          </w:tcPr>
          <w:p w14:paraId="203F4AB7" w14:textId="77777777" w:rsidR="00EA79B7" w:rsidRDefault="00EA79B7" w:rsidP="007F2294"/>
        </w:tc>
        <w:tc>
          <w:tcPr>
            <w:tcW w:w="5454" w:type="dxa"/>
          </w:tcPr>
          <w:p w14:paraId="7ACBD991" w14:textId="122E960E" w:rsidR="00EA79B7" w:rsidRDefault="00EA79B7" w:rsidP="007F2294"/>
        </w:tc>
        <w:tc>
          <w:tcPr>
            <w:tcW w:w="5454" w:type="dxa"/>
          </w:tcPr>
          <w:p w14:paraId="79667BF2" w14:textId="77777777" w:rsidR="00EA79B7" w:rsidRDefault="00EA79B7" w:rsidP="007F2294"/>
        </w:tc>
      </w:tr>
      <w:tr w:rsidR="00EA79B7" w14:paraId="14091E34" w14:textId="77777777" w:rsidTr="000019D7">
        <w:trPr>
          <w:trHeight w:val="271"/>
        </w:trPr>
        <w:tc>
          <w:tcPr>
            <w:tcW w:w="5454" w:type="dxa"/>
          </w:tcPr>
          <w:p w14:paraId="2F8F3BB8" w14:textId="77777777" w:rsidR="00EA79B7" w:rsidRDefault="00EA79B7" w:rsidP="007F2294"/>
        </w:tc>
        <w:tc>
          <w:tcPr>
            <w:tcW w:w="5454" w:type="dxa"/>
          </w:tcPr>
          <w:p w14:paraId="084C7A91" w14:textId="372207BA" w:rsidR="00EA79B7" w:rsidRDefault="00EA79B7" w:rsidP="007F2294"/>
        </w:tc>
        <w:tc>
          <w:tcPr>
            <w:tcW w:w="5454" w:type="dxa"/>
          </w:tcPr>
          <w:p w14:paraId="7906C6E4" w14:textId="77777777" w:rsidR="00EA79B7" w:rsidRDefault="00EA79B7" w:rsidP="007F2294"/>
        </w:tc>
      </w:tr>
      <w:tr w:rsidR="00EA79B7" w14:paraId="3B1296BF" w14:textId="77777777" w:rsidTr="000019D7">
        <w:trPr>
          <w:trHeight w:val="271"/>
        </w:trPr>
        <w:tc>
          <w:tcPr>
            <w:tcW w:w="5454" w:type="dxa"/>
          </w:tcPr>
          <w:p w14:paraId="1241CD00" w14:textId="77777777" w:rsidR="00EA79B7" w:rsidRDefault="00EA79B7" w:rsidP="007F2294"/>
        </w:tc>
        <w:tc>
          <w:tcPr>
            <w:tcW w:w="5454" w:type="dxa"/>
          </w:tcPr>
          <w:p w14:paraId="3CD870A8" w14:textId="24F2D0D2" w:rsidR="00EA79B7" w:rsidRDefault="00EA79B7" w:rsidP="007F2294"/>
        </w:tc>
        <w:tc>
          <w:tcPr>
            <w:tcW w:w="5454" w:type="dxa"/>
          </w:tcPr>
          <w:p w14:paraId="5666A69C" w14:textId="77777777" w:rsidR="00EA79B7" w:rsidRDefault="00EA79B7" w:rsidP="007F2294"/>
        </w:tc>
      </w:tr>
      <w:tr w:rsidR="00EA79B7" w14:paraId="12CCC4B0" w14:textId="77777777" w:rsidTr="000019D7">
        <w:trPr>
          <w:trHeight w:val="258"/>
        </w:trPr>
        <w:tc>
          <w:tcPr>
            <w:tcW w:w="5454" w:type="dxa"/>
          </w:tcPr>
          <w:p w14:paraId="318FD09E" w14:textId="77777777" w:rsidR="00EA79B7" w:rsidRDefault="00EA79B7" w:rsidP="007F2294"/>
        </w:tc>
        <w:tc>
          <w:tcPr>
            <w:tcW w:w="5454" w:type="dxa"/>
          </w:tcPr>
          <w:p w14:paraId="532E02B0" w14:textId="01624222" w:rsidR="00EA79B7" w:rsidRDefault="00EA79B7" w:rsidP="007F2294"/>
        </w:tc>
        <w:tc>
          <w:tcPr>
            <w:tcW w:w="5454" w:type="dxa"/>
          </w:tcPr>
          <w:p w14:paraId="272A09F5" w14:textId="77777777" w:rsidR="00EA79B7" w:rsidRDefault="00EA79B7" w:rsidP="007F2294"/>
        </w:tc>
      </w:tr>
      <w:tr w:rsidR="00EA79B7" w14:paraId="29026A63" w14:textId="77777777" w:rsidTr="000019D7">
        <w:trPr>
          <w:trHeight w:val="271"/>
        </w:trPr>
        <w:tc>
          <w:tcPr>
            <w:tcW w:w="5454" w:type="dxa"/>
          </w:tcPr>
          <w:p w14:paraId="298C0016" w14:textId="77777777" w:rsidR="00EA79B7" w:rsidRDefault="00EA79B7" w:rsidP="007F2294"/>
        </w:tc>
        <w:tc>
          <w:tcPr>
            <w:tcW w:w="5454" w:type="dxa"/>
          </w:tcPr>
          <w:p w14:paraId="54A24EC1" w14:textId="75431510" w:rsidR="00EA79B7" w:rsidRDefault="00EA79B7" w:rsidP="007F2294"/>
        </w:tc>
        <w:tc>
          <w:tcPr>
            <w:tcW w:w="5454" w:type="dxa"/>
          </w:tcPr>
          <w:p w14:paraId="71B43281" w14:textId="77777777" w:rsidR="00EA79B7" w:rsidRDefault="00EA79B7" w:rsidP="007F2294"/>
        </w:tc>
      </w:tr>
      <w:tr w:rsidR="00EA79B7" w14:paraId="7D81F0DB" w14:textId="77777777" w:rsidTr="000019D7">
        <w:trPr>
          <w:trHeight w:val="271"/>
        </w:trPr>
        <w:tc>
          <w:tcPr>
            <w:tcW w:w="5454" w:type="dxa"/>
          </w:tcPr>
          <w:p w14:paraId="4D830FEF" w14:textId="77777777" w:rsidR="00EA79B7" w:rsidRPr="004B1CD0" w:rsidRDefault="00EA79B7" w:rsidP="007F22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54" w:type="dxa"/>
          </w:tcPr>
          <w:p w14:paraId="5CB8249D" w14:textId="7AEC1232" w:rsidR="00EA79B7" w:rsidRPr="004B1CD0" w:rsidRDefault="00EA79B7" w:rsidP="007F22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54" w:type="dxa"/>
          </w:tcPr>
          <w:p w14:paraId="1F619445" w14:textId="77777777" w:rsidR="00EA79B7" w:rsidRDefault="00EA79B7" w:rsidP="007F2294"/>
        </w:tc>
      </w:tr>
      <w:tr w:rsidR="00EA79B7" w14:paraId="5A2B5941" w14:textId="77777777" w:rsidTr="000019D7">
        <w:trPr>
          <w:trHeight w:val="271"/>
        </w:trPr>
        <w:tc>
          <w:tcPr>
            <w:tcW w:w="5454" w:type="dxa"/>
          </w:tcPr>
          <w:p w14:paraId="04CD4BA4" w14:textId="77777777" w:rsidR="00EA79B7" w:rsidRPr="004B1CD0" w:rsidRDefault="00EA79B7" w:rsidP="007F22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54" w:type="dxa"/>
          </w:tcPr>
          <w:p w14:paraId="7D0200EF" w14:textId="406FF908" w:rsidR="00EA79B7" w:rsidRPr="004B1CD0" w:rsidRDefault="00EA79B7" w:rsidP="007F22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54" w:type="dxa"/>
          </w:tcPr>
          <w:p w14:paraId="50EAC8EF" w14:textId="1B8E62C6" w:rsidR="00EA79B7" w:rsidRDefault="000019D7" w:rsidP="007F2294">
            <w:r w:rsidRPr="004B1CD0">
              <w:rPr>
                <w:b/>
                <w:sz w:val="20"/>
                <w:szCs w:val="20"/>
              </w:rPr>
              <w:t>Total</w:t>
            </w:r>
          </w:p>
        </w:tc>
      </w:tr>
    </w:tbl>
    <w:p w14:paraId="4C0C0A0C" w14:textId="77777777" w:rsidR="001475FF" w:rsidRPr="004B1CD0" w:rsidRDefault="001475FF" w:rsidP="001475FF">
      <w:pPr>
        <w:sectPr w:rsidR="001475FF" w:rsidRPr="004B1CD0">
          <w:footerReference w:type="default" r:id="rId15"/>
          <w:pgSz w:w="12240" w:h="15840"/>
          <w:pgMar w:top="360" w:right="240" w:bottom="500" w:left="240" w:header="0" w:footer="304" w:gutter="0"/>
          <w:cols w:space="720"/>
          <w:noEndnote/>
        </w:sectPr>
      </w:pPr>
    </w:p>
    <w:p w14:paraId="04EA5CBC" w14:textId="77777777"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064135B2" wp14:editId="0EB590F6">
                <wp:extent cx="7321550" cy="237490"/>
                <wp:effectExtent l="10160" t="9525" r="12065" b="101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2B97A" w14:textId="77777777"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12.Cash Flow 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135B2" id="Group 1" o:spid="_x0000_s1098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">
                <v:shape id="Freeform 3" o:spid="_x0000_s1099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4" o:spid="_x0000_s1100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" path="m,l11530,e" filled="f" strokeweight=".29208mm">
                  <v:path arrowok="t" o:connecttype="custom" o:connectlocs="0,0;11530,0" o:connectangles="0,0"/>
                </v:shape>
                <v:shape id="Freeform 5" o:spid="_x0000_s1101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" path="m,l11530,e" filled="f" strokeweight=".5pt">
                  <v:path arrowok="t" o:connecttype="custom" o:connectlocs="0,0;11530,0" o:connectangles="0,0"/>
                </v:shape>
                <v:shape id="Text Box 6" o:spid="_x0000_s1102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512B97A" w14:textId="77777777"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12.Cash Flow Statement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F43AC4" w14:textId="77777777" w:rsidR="001475FF" w:rsidRDefault="001475FF" w:rsidP="001475FF">
      <w:pPr>
        <w:pStyle w:val="BodyText"/>
        <w:kinsoku w:val="0"/>
        <w:overflowPunct w:val="0"/>
        <w:spacing w:line="200" w:lineRule="exact"/>
        <w:ind w:left="386"/>
      </w:pPr>
      <w:r>
        <w:t>Now</w:t>
      </w:r>
      <w:r>
        <w:rPr>
          <w:spacing w:val="-1"/>
        </w:rPr>
        <w:t xml:space="preserve"> </w:t>
      </w:r>
      <w:r>
        <w:t>that you have completed your business plan (be sure to finalize the executive summary),</w:t>
      </w:r>
      <w:r>
        <w:rPr>
          <w:spacing w:val="-1"/>
        </w:rPr>
        <w:t xml:space="preserve"> </w:t>
      </w:r>
      <w:r>
        <w:t>you are ready to prepare your</w:t>
      </w:r>
    </w:p>
    <w:p w14:paraId="66AC4870" w14:textId="709CE74E" w:rsidR="001475FF" w:rsidRDefault="001475FF" w:rsidP="000A15F5">
      <w:pPr>
        <w:pStyle w:val="BodyText"/>
        <w:kinsoku w:val="0"/>
        <w:overflowPunct w:val="0"/>
        <w:spacing w:before="10" w:line="249" w:lineRule="auto"/>
        <w:ind w:left="386"/>
        <w:rPr>
          <w:color w:val="000000"/>
        </w:rPr>
      </w:pP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statement.</w:t>
      </w:r>
      <w:r>
        <w:rPr>
          <w:spacing w:val="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this,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table</w:t>
      </w:r>
      <w:r w:rsidR="00BA7AAB">
        <w:t xml:space="preserve"> provided by the program manager </w:t>
      </w:r>
      <w:r w:rsidR="00604872">
        <w:t xml:space="preserve">and </w:t>
      </w:r>
      <w:r w:rsidR="00604872" w:rsidRPr="00604872">
        <w:rPr>
          <w:b/>
          <w:bCs/>
          <w:highlight w:val="yellow"/>
        </w:rPr>
        <w:t>fill in the fields highlighted in yellow</w:t>
      </w:r>
      <w:r w:rsidR="00AD2935">
        <w:t>.</w:t>
      </w:r>
      <w:r w:rsidR="00BA7AAB">
        <w:t xml:space="preserve"> </w:t>
      </w:r>
    </w:p>
    <w:p w14:paraId="7A63DC95" w14:textId="77777777" w:rsidR="001475FF" w:rsidRDefault="001475FF" w:rsidP="001475FF">
      <w:pPr>
        <w:pStyle w:val="BodyText"/>
        <w:kinsoku w:val="0"/>
        <w:overflowPunct w:val="0"/>
        <w:spacing w:before="102" w:line="249" w:lineRule="auto"/>
        <w:ind w:left="386"/>
      </w:pP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as you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luck</w:t>
      </w:r>
      <w:r>
        <w:rPr>
          <w:spacing w:val="-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your application to Summer</w:t>
      </w:r>
      <w:r>
        <w:rPr>
          <w:spacing w:val="-1"/>
        </w:rPr>
        <w:t xml:space="preserve"> </w:t>
      </w:r>
      <w:r>
        <w:t>Company!</w:t>
      </w:r>
    </w:p>
    <w:p w14:paraId="64122F8C" w14:textId="77777777" w:rsidR="001475FF" w:rsidRDefault="001475FF" w:rsidP="001475FF">
      <w:pPr>
        <w:pStyle w:val="BodyText"/>
        <w:kinsoku w:val="0"/>
        <w:overflowPunct w:val="0"/>
      </w:pPr>
    </w:p>
    <w:p w14:paraId="28B6EB99" w14:textId="77777777" w:rsidR="001475FF" w:rsidRDefault="001475FF" w:rsidP="001475FF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0C7908FA" w14:textId="77777777" w:rsidR="00526B2F" w:rsidRDefault="00526B2F"/>
    <w:sectPr w:rsidR="00526B2F">
      <w:pgSz w:w="12240" w:h="15840"/>
      <w:pgMar w:top="360" w:right="240" w:bottom="500" w:left="240" w:header="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09F4" w14:textId="77777777" w:rsidR="00967248" w:rsidRDefault="00FD044D">
      <w:r>
        <w:separator/>
      </w:r>
    </w:p>
  </w:endnote>
  <w:endnote w:type="continuationSeparator" w:id="0">
    <w:p w14:paraId="017A0F4F" w14:textId="77777777" w:rsidR="00967248" w:rsidRDefault="00F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00D7" w14:textId="77777777" w:rsidR="00E5429B" w:rsidRDefault="001475F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B4D07C" wp14:editId="77AEE8A1">
              <wp:simplePos x="0" y="0"/>
              <wp:positionH relativeFrom="page">
                <wp:posOffset>225425</wp:posOffset>
              </wp:positionH>
              <wp:positionV relativeFrom="page">
                <wp:posOffset>9677400</wp:posOffset>
              </wp:positionV>
              <wp:extent cx="7312660" cy="12700"/>
              <wp:effectExtent l="6350" t="9525" r="5715" b="0"/>
              <wp:wrapNone/>
              <wp:docPr id="93" name="Freeform: 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2660" cy="12700"/>
                      </a:xfrm>
                      <a:custGeom>
                        <a:avLst/>
                        <a:gdLst>
                          <a:gd name="T0" fmla="*/ 0 w 11516"/>
                          <a:gd name="T1" fmla="*/ 0 h 20"/>
                          <a:gd name="T2" fmla="*/ 11515 w 115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516" h="20">
                            <a:moveTo>
                              <a:pt x="0" y="0"/>
                            </a:moveTo>
                            <a:lnTo>
                              <a:pt x="11515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BD84D6" id="Freeform: Shape 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762pt,593.5pt,762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" o:allowincell="f" filled="f" strokeweight=".5pt">
              <v:path arrowok="t" o:connecttype="custom" o:connectlocs="0,0;73120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C1F628D" wp14:editId="2B146AA7">
              <wp:simplePos x="0" y="0"/>
              <wp:positionH relativeFrom="page">
                <wp:posOffset>242570</wp:posOffset>
              </wp:positionH>
              <wp:positionV relativeFrom="page">
                <wp:posOffset>9758045</wp:posOffset>
              </wp:positionV>
              <wp:extent cx="687705" cy="125095"/>
              <wp:effectExtent l="4445" t="4445" r="3175" b="381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FCAB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0021E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(2019/04)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F628D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103" type="#_x0000_t202" style="position:absolute;margin-left:19.1pt;margin-top:768.35pt;width:54.1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" o:allowincell="f" filled="f" stroked="f">
              <v:textbox inset="0,0,0,0">
                <w:txbxContent>
                  <w:p w14:paraId="67F0FCAB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0021E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(2019/04)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4C61AF" wp14:editId="124C4853">
              <wp:simplePos x="0" y="0"/>
              <wp:positionH relativeFrom="page">
                <wp:posOffset>1077595</wp:posOffset>
              </wp:positionH>
              <wp:positionV relativeFrom="page">
                <wp:posOffset>9758045</wp:posOffset>
              </wp:positionV>
              <wp:extent cx="1422400" cy="125095"/>
              <wp:effectExtent l="1270" t="4445" r="0" b="381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9AFF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Queen's Printer for Ontario,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C61AF" id="Text Box 91" o:spid="_x0000_s1104" type="#_x0000_t202" style="position:absolute;margin-left:84.85pt;margin-top:768.35pt;width:112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" o:allowincell="f" filled="f" stroked="f">
              <v:textbox inset="0,0,0,0">
                <w:txbxContent>
                  <w:p w14:paraId="38D39AFF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©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Queen's Printer for Ontario,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37F5226" wp14:editId="167F45E9">
              <wp:simplePos x="0" y="0"/>
              <wp:positionH relativeFrom="page">
                <wp:posOffset>3763010</wp:posOffset>
              </wp:positionH>
              <wp:positionV relativeFrom="page">
                <wp:posOffset>9758045</wp:posOffset>
              </wp:positionV>
              <wp:extent cx="900430" cy="125095"/>
              <wp:effectExtent l="635" t="4445" r="3810" b="381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C150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Disponible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en français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F5226" id="Text Box 90" o:spid="_x0000_s1105" type="#_x0000_t202" style="position:absolute;margin-left:296.3pt;margin-top:768.35pt;width:70.9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" o:allowincell="f" filled="f" stroked="f">
              <v:textbox inset="0,0,0,0">
                <w:txbxContent>
                  <w:p w14:paraId="4CB9C150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Disponible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en français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A9C7C6" wp14:editId="2B61BF63">
              <wp:simplePos x="0" y="0"/>
              <wp:positionH relativeFrom="page">
                <wp:posOffset>7067550</wp:posOffset>
              </wp:positionH>
              <wp:positionV relativeFrom="page">
                <wp:posOffset>9758045</wp:posOffset>
              </wp:positionV>
              <wp:extent cx="480695" cy="125095"/>
              <wp:effectExtent l="0" t="4445" r="0" b="381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C531A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1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9C7C6" id="Text Box 89" o:spid="_x0000_s1106" type="#_x0000_t202" style="position:absolute;margin-left:556.5pt;margin-top:768.35pt;width:37.85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" o:allowincell="f" filled="f" stroked="f">
              <v:textbox inset="0,0,0,0">
                <w:txbxContent>
                  <w:p w14:paraId="039C531A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Page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1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B79D" w14:textId="77777777" w:rsidR="00E5429B" w:rsidRDefault="001475F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FF8053D" wp14:editId="48EDF1EA">
              <wp:simplePos x="0" y="0"/>
              <wp:positionH relativeFrom="page">
                <wp:posOffset>225425</wp:posOffset>
              </wp:positionH>
              <wp:positionV relativeFrom="page">
                <wp:posOffset>9563100</wp:posOffset>
              </wp:positionV>
              <wp:extent cx="7312660" cy="12700"/>
              <wp:effectExtent l="6350" t="9525" r="5715" b="0"/>
              <wp:wrapNone/>
              <wp:docPr id="88" name="Freeform: Shap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2660" cy="12700"/>
                      </a:xfrm>
                      <a:custGeom>
                        <a:avLst/>
                        <a:gdLst>
                          <a:gd name="T0" fmla="*/ 0 w 11516"/>
                          <a:gd name="T1" fmla="*/ 0 h 20"/>
                          <a:gd name="T2" fmla="*/ 11515 w 115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516" h="20">
                            <a:moveTo>
                              <a:pt x="0" y="0"/>
                            </a:moveTo>
                            <a:lnTo>
                              <a:pt x="11515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05A15F" id="Freeform: Shape 8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753pt,593.5pt,753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" o:allowincell="f" filled="f" strokeweight=".5pt">
              <v:path arrowok="t" o:connecttype="custom" o:connectlocs="0,0;73120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B668867" wp14:editId="578BD4EC">
              <wp:simplePos x="0" y="0"/>
              <wp:positionH relativeFrom="page">
                <wp:posOffset>215265</wp:posOffset>
              </wp:positionH>
              <wp:positionV relativeFrom="page">
                <wp:posOffset>9725660</wp:posOffset>
              </wp:positionV>
              <wp:extent cx="687705" cy="125095"/>
              <wp:effectExtent l="0" t="635" r="1905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EC97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0021E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(2019/04)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8867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107" type="#_x0000_t202" style="position:absolute;margin-left:16.95pt;margin-top:765.8pt;width:54.15pt;height: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" o:allowincell="f" filled="f" stroked="f">
              <v:textbox inset="0,0,0,0">
                <w:txbxContent>
                  <w:p w14:paraId="134CEC97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0021E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(2019/04)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A74452A" wp14:editId="498E3785">
              <wp:simplePos x="0" y="0"/>
              <wp:positionH relativeFrom="page">
                <wp:posOffset>7040245</wp:posOffset>
              </wp:positionH>
              <wp:positionV relativeFrom="page">
                <wp:posOffset>9725660</wp:posOffset>
              </wp:positionV>
              <wp:extent cx="518795" cy="125095"/>
              <wp:effectExtent l="1270" t="635" r="381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B7456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4452A" id="Text Box 86" o:spid="_x0000_s1108" type="#_x0000_t202" style="position:absolute;margin-left:554.35pt;margin-top:765.8pt;width:40.85pt;height: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" o:allowincell="f" filled="f" stroked="f">
              <v:textbox inset="0,0,0,0">
                <w:txbxContent>
                  <w:p w14:paraId="3BEB7456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Page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094" w14:textId="77777777" w:rsidR="00E5429B" w:rsidRDefault="001475F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FF4CC4B" wp14:editId="1D4E576E">
              <wp:simplePos x="0" y="0"/>
              <wp:positionH relativeFrom="page">
                <wp:posOffset>215265</wp:posOffset>
              </wp:positionH>
              <wp:positionV relativeFrom="page">
                <wp:posOffset>9725660</wp:posOffset>
              </wp:positionV>
              <wp:extent cx="687705" cy="125095"/>
              <wp:effectExtent l="0" t="635" r="1905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CB548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0021E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(2019/04)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4CC4B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09" type="#_x0000_t202" style="position:absolute;margin-left:16.95pt;margin-top:765.8pt;width:54.15pt;height: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" o:allowincell="f" filled="f" stroked="f">
              <v:textbox inset="0,0,0,0">
                <w:txbxContent>
                  <w:p w14:paraId="2F1CB548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0021E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(2019/04)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17CC5F0" wp14:editId="0AC2841F">
              <wp:simplePos x="0" y="0"/>
              <wp:positionH relativeFrom="page">
                <wp:posOffset>7040245</wp:posOffset>
              </wp:positionH>
              <wp:positionV relativeFrom="page">
                <wp:posOffset>9725660</wp:posOffset>
              </wp:positionV>
              <wp:extent cx="518795" cy="125095"/>
              <wp:effectExtent l="1270" t="635" r="381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254E" w14:textId="77777777"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CC5F0" id="Text Box 84" o:spid="_x0000_s1110" type="#_x0000_t202" style="position:absolute;margin-left:554.35pt;margin-top:765.8pt;width:40.85pt;height: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" o:allowincell="f" filled="f" stroked="f">
              <v:textbox inset="0,0,0,0">
                <w:txbxContent>
                  <w:p w14:paraId="2B97254E" w14:textId="77777777"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Page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5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E6AD" w14:textId="77777777" w:rsidR="00967248" w:rsidRDefault="00FD044D">
      <w:r>
        <w:separator/>
      </w:r>
    </w:p>
  </w:footnote>
  <w:footnote w:type="continuationSeparator" w:id="0">
    <w:p w14:paraId="6E8E60B9" w14:textId="77777777" w:rsidR="00967248" w:rsidRDefault="00FD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97" w:hanging="216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1986" w:hanging="216"/>
      </w:pPr>
    </w:lvl>
    <w:lvl w:ilvl="2">
      <w:numFmt w:val="bullet"/>
      <w:lvlText w:val="•"/>
      <w:lvlJc w:val="left"/>
      <w:pPr>
        <w:ind w:left="3072" w:hanging="216"/>
      </w:pPr>
    </w:lvl>
    <w:lvl w:ilvl="3">
      <w:numFmt w:val="bullet"/>
      <w:lvlText w:val="•"/>
      <w:lvlJc w:val="left"/>
      <w:pPr>
        <w:ind w:left="4158" w:hanging="216"/>
      </w:pPr>
    </w:lvl>
    <w:lvl w:ilvl="4">
      <w:numFmt w:val="bullet"/>
      <w:lvlText w:val="•"/>
      <w:lvlJc w:val="left"/>
      <w:pPr>
        <w:ind w:left="5244" w:hanging="216"/>
      </w:pPr>
    </w:lvl>
    <w:lvl w:ilvl="5">
      <w:numFmt w:val="bullet"/>
      <w:lvlText w:val="•"/>
      <w:lvlJc w:val="left"/>
      <w:pPr>
        <w:ind w:left="6330" w:hanging="216"/>
      </w:pPr>
    </w:lvl>
    <w:lvl w:ilvl="6">
      <w:numFmt w:val="bullet"/>
      <w:lvlText w:val="•"/>
      <w:lvlJc w:val="left"/>
      <w:pPr>
        <w:ind w:left="7416" w:hanging="216"/>
      </w:pPr>
    </w:lvl>
    <w:lvl w:ilvl="7">
      <w:numFmt w:val="bullet"/>
      <w:lvlText w:val="•"/>
      <w:lvlJc w:val="left"/>
      <w:pPr>
        <w:ind w:left="8502" w:hanging="216"/>
      </w:pPr>
    </w:lvl>
    <w:lvl w:ilvl="8">
      <w:numFmt w:val="bullet"/>
      <w:lvlText w:val="•"/>
      <w:lvlJc w:val="left"/>
      <w:pPr>
        <w:ind w:left="9588" w:hanging="21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19" w:hanging="234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901" w:hanging="216"/>
      </w:pPr>
      <w:rPr>
        <w:rFonts w:ascii="Arial" w:hAnsi="Arial"/>
        <w:b w:val="0"/>
        <w:w w:val="99"/>
        <w:sz w:val="20"/>
      </w:rPr>
    </w:lvl>
    <w:lvl w:ilvl="2">
      <w:numFmt w:val="bullet"/>
      <w:lvlText w:val="•"/>
      <w:lvlJc w:val="left"/>
      <w:pPr>
        <w:ind w:left="2106" w:hanging="216"/>
      </w:pPr>
    </w:lvl>
    <w:lvl w:ilvl="3">
      <w:numFmt w:val="bullet"/>
      <w:lvlText w:val="•"/>
      <w:lvlJc w:val="left"/>
      <w:pPr>
        <w:ind w:left="3313" w:hanging="216"/>
      </w:pPr>
    </w:lvl>
    <w:lvl w:ilvl="4">
      <w:numFmt w:val="bullet"/>
      <w:lvlText w:val="•"/>
      <w:lvlJc w:val="left"/>
      <w:pPr>
        <w:ind w:left="4520" w:hanging="216"/>
      </w:pPr>
    </w:lvl>
    <w:lvl w:ilvl="5">
      <w:numFmt w:val="bullet"/>
      <w:lvlText w:val="•"/>
      <w:lvlJc w:val="left"/>
      <w:pPr>
        <w:ind w:left="5726" w:hanging="216"/>
      </w:pPr>
    </w:lvl>
    <w:lvl w:ilvl="6">
      <w:numFmt w:val="bullet"/>
      <w:lvlText w:val="•"/>
      <w:lvlJc w:val="left"/>
      <w:pPr>
        <w:ind w:left="6933" w:hanging="216"/>
      </w:pPr>
    </w:lvl>
    <w:lvl w:ilvl="7">
      <w:numFmt w:val="bullet"/>
      <w:lvlText w:val="•"/>
      <w:lvlJc w:val="left"/>
      <w:pPr>
        <w:ind w:left="8140" w:hanging="216"/>
      </w:pPr>
    </w:lvl>
    <w:lvl w:ilvl="8">
      <w:numFmt w:val="bullet"/>
      <w:lvlText w:val="•"/>
      <w:lvlJc w:val="left"/>
      <w:pPr>
        <w:ind w:left="9346" w:hanging="21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01" w:hanging="216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986" w:hanging="216"/>
      </w:pPr>
    </w:lvl>
    <w:lvl w:ilvl="2">
      <w:numFmt w:val="bullet"/>
      <w:lvlText w:val="•"/>
      <w:lvlJc w:val="left"/>
      <w:pPr>
        <w:ind w:left="3072" w:hanging="216"/>
      </w:pPr>
    </w:lvl>
    <w:lvl w:ilvl="3">
      <w:numFmt w:val="bullet"/>
      <w:lvlText w:val="•"/>
      <w:lvlJc w:val="left"/>
      <w:pPr>
        <w:ind w:left="4158" w:hanging="216"/>
      </w:pPr>
    </w:lvl>
    <w:lvl w:ilvl="4">
      <w:numFmt w:val="bullet"/>
      <w:lvlText w:val="•"/>
      <w:lvlJc w:val="left"/>
      <w:pPr>
        <w:ind w:left="5244" w:hanging="216"/>
      </w:pPr>
    </w:lvl>
    <w:lvl w:ilvl="5">
      <w:numFmt w:val="bullet"/>
      <w:lvlText w:val="•"/>
      <w:lvlJc w:val="left"/>
      <w:pPr>
        <w:ind w:left="6330" w:hanging="216"/>
      </w:pPr>
    </w:lvl>
    <w:lvl w:ilvl="6">
      <w:numFmt w:val="bullet"/>
      <w:lvlText w:val="•"/>
      <w:lvlJc w:val="left"/>
      <w:pPr>
        <w:ind w:left="7416" w:hanging="216"/>
      </w:pPr>
    </w:lvl>
    <w:lvl w:ilvl="7">
      <w:numFmt w:val="bullet"/>
      <w:lvlText w:val="•"/>
      <w:lvlJc w:val="left"/>
      <w:pPr>
        <w:ind w:left="8502" w:hanging="216"/>
      </w:pPr>
    </w:lvl>
    <w:lvl w:ilvl="8">
      <w:numFmt w:val="bullet"/>
      <w:lvlText w:val="•"/>
      <w:lvlJc w:val="left"/>
      <w:pPr>
        <w:ind w:left="9588" w:hanging="216"/>
      </w:pPr>
    </w:lvl>
  </w:abstractNum>
  <w:num w:numId="1" w16cid:durableId="217597662">
    <w:abstractNumId w:val="2"/>
  </w:num>
  <w:num w:numId="2" w16cid:durableId="358773739">
    <w:abstractNumId w:val="1"/>
  </w:num>
  <w:num w:numId="3" w16cid:durableId="91312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F"/>
    <w:rsid w:val="000019D7"/>
    <w:rsid w:val="000A15F5"/>
    <w:rsid w:val="001475FF"/>
    <w:rsid w:val="00526B2F"/>
    <w:rsid w:val="00604872"/>
    <w:rsid w:val="00967248"/>
    <w:rsid w:val="00AD2935"/>
    <w:rsid w:val="00BA7AAB"/>
    <w:rsid w:val="00DE7010"/>
    <w:rsid w:val="00EA79B7"/>
    <w:rsid w:val="00EF3C4E"/>
    <w:rsid w:val="00FD044D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892FF1"/>
  <w15:chartTrackingRefBased/>
  <w15:docId w15:val="{1FD28603-7E2E-457B-A176-44DB6A97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7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75FF"/>
    <w:pPr>
      <w:spacing w:before="81"/>
      <w:ind w:left="38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5FF"/>
    <w:rPr>
      <w:rFonts w:ascii="Arial" w:eastAsiaTheme="minorEastAsia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1475F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5FF"/>
    <w:rPr>
      <w:rFonts w:ascii="Arial" w:eastAsiaTheme="minorEastAsia" w:hAnsi="Arial" w:cs="Arial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"/>
    <w:qFormat/>
    <w:rsid w:val="001475FF"/>
    <w:pPr>
      <w:spacing w:before="131"/>
      <w:ind w:left="120" w:right="105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475FF"/>
    <w:rPr>
      <w:rFonts w:ascii="Arial" w:eastAsiaTheme="minorEastAsia" w:hAnsi="Arial" w:cs="Arial"/>
      <w:b/>
      <w:bCs/>
      <w:sz w:val="28"/>
      <w:szCs w:val="28"/>
      <w:lang w:eastAsia="en-CA"/>
    </w:rPr>
  </w:style>
  <w:style w:type="paragraph" w:styleId="ListParagraph">
    <w:name w:val="List Paragraph"/>
    <w:basedOn w:val="Normal"/>
    <w:uiPriority w:val="1"/>
    <w:qFormat/>
    <w:rsid w:val="001475FF"/>
    <w:pPr>
      <w:spacing w:before="58"/>
      <w:ind w:left="897" w:hanging="217"/>
    </w:pPr>
    <w:rPr>
      <w:sz w:val="24"/>
      <w:szCs w:val="24"/>
    </w:rPr>
  </w:style>
  <w:style w:type="table" w:styleId="TableGrid">
    <w:name w:val="Table Grid"/>
    <w:basedOn w:val="TableNormal"/>
    <w:uiPriority w:val="39"/>
    <w:rsid w:val="001475FF"/>
    <w:pPr>
      <w:spacing w:after="0" w:line="240" w:lineRule="auto"/>
    </w:pPr>
    <w:rPr>
      <w:rFonts w:eastAsiaTheme="minorEastAsia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FF"/>
    <w:rPr>
      <w:rFonts w:ascii="Segoe UI" w:eastAsiaTheme="minorEastAsia" w:hAnsi="Segoe UI" w:cs="Segoe UI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DE7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wsib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a-arc.gc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anielle.fenton@hamilton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erviceontari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Keith</dc:creator>
  <cp:keywords/>
  <dc:description/>
  <cp:lastModifiedBy>Fenton, Danielle</cp:lastModifiedBy>
  <cp:revision>6</cp:revision>
  <dcterms:created xsi:type="dcterms:W3CDTF">2023-03-31T18:58:00Z</dcterms:created>
  <dcterms:modified xsi:type="dcterms:W3CDTF">2024-01-22T19:55:00Z</dcterms:modified>
</cp:coreProperties>
</file>